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07D9C4" w14:textId="77777777" w:rsidR="008E7249" w:rsidRDefault="008E7249" w:rsidP="008E7249">
      <w:pPr>
        <w:suppressAutoHyphens w:val="0"/>
        <w:jc w:val="both"/>
        <w:rPr>
          <w:color w:val="FF0000"/>
          <w:sz w:val="24"/>
          <w:szCs w:val="24"/>
        </w:rPr>
      </w:pPr>
      <w:bookmarkStart w:id="0" w:name="_GoBack"/>
      <w:bookmarkEnd w:id="0"/>
    </w:p>
    <w:p w14:paraId="17AFFEE5" w14:textId="77777777" w:rsidR="002A6D6D" w:rsidRDefault="002A6D6D" w:rsidP="002A6D6D">
      <w:pPr>
        <w:jc w:val="right"/>
        <w:rPr>
          <w:b/>
        </w:rPr>
      </w:pPr>
    </w:p>
    <w:p w14:paraId="55D267BD" w14:textId="77777777" w:rsidR="002A6D6D" w:rsidRDefault="002A6D6D" w:rsidP="002A6D6D">
      <w:pPr>
        <w:jc w:val="right"/>
        <w:rPr>
          <w:b/>
        </w:rPr>
      </w:pPr>
    </w:p>
    <w:p w14:paraId="03E2A19E" w14:textId="77777777" w:rsidR="002A6D6D" w:rsidRDefault="002A6D6D" w:rsidP="002A6D6D">
      <w:pPr>
        <w:jc w:val="right"/>
        <w:rPr>
          <w:b/>
        </w:rPr>
      </w:pPr>
    </w:p>
    <w:p w14:paraId="285EE9B7" w14:textId="77777777" w:rsidR="002A6D6D" w:rsidRPr="002A6D6D" w:rsidRDefault="002A6D6D" w:rsidP="002A6D6D">
      <w:pPr>
        <w:jc w:val="right"/>
        <w:rPr>
          <w:b/>
          <w:sz w:val="22"/>
          <w:szCs w:val="22"/>
        </w:rPr>
      </w:pPr>
    </w:p>
    <w:p w14:paraId="601DE347" w14:textId="5A30F697" w:rsidR="002A6D6D" w:rsidRPr="002A6D6D" w:rsidRDefault="002A6D6D" w:rsidP="002A6D6D">
      <w:pPr>
        <w:jc w:val="right"/>
        <w:rPr>
          <w:sz w:val="22"/>
          <w:szCs w:val="22"/>
        </w:rPr>
      </w:pPr>
      <w:r w:rsidRPr="002A6D6D">
        <w:rPr>
          <w:b/>
          <w:sz w:val="22"/>
          <w:szCs w:val="22"/>
        </w:rPr>
        <w:t>Załącznik nr 2</w:t>
      </w:r>
      <w:r w:rsidR="0014590B">
        <w:rPr>
          <w:b/>
          <w:sz w:val="22"/>
          <w:szCs w:val="22"/>
        </w:rPr>
        <w:t>/1</w:t>
      </w:r>
      <w:r w:rsidRPr="002A6D6D">
        <w:rPr>
          <w:sz w:val="22"/>
          <w:szCs w:val="22"/>
        </w:rPr>
        <w:t xml:space="preserve"> do ogłoszenia</w:t>
      </w:r>
    </w:p>
    <w:p w14:paraId="4B7B8BAD" w14:textId="77777777" w:rsidR="00702739" w:rsidRPr="002A6D6D" w:rsidRDefault="00702739" w:rsidP="0048752A">
      <w:pPr>
        <w:suppressAutoHyphens w:val="0"/>
        <w:ind w:left="6521"/>
        <w:jc w:val="both"/>
        <w:rPr>
          <w:b/>
          <w:bCs/>
          <w:sz w:val="22"/>
          <w:szCs w:val="22"/>
          <w:lang w:eastAsia="pl-PL"/>
        </w:rPr>
      </w:pPr>
    </w:p>
    <w:p w14:paraId="22BAEB93" w14:textId="77777777" w:rsidR="002A6D6D" w:rsidRDefault="002A6D6D" w:rsidP="002A6D6D">
      <w:pPr>
        <w:tabs>
          <w:tab w:val="left" w:pos="6379"/>
        </w:tabs>
        <w:suppressAutoHyphens w:val="0"/>
        <w:ind w:left="6096"/>
        <w:jc w:val="both"/>
        <w:rPr>
          <w:b/>
          <w:bCs/>
          <w:sz w:val="22"/>
          <w:szCs w:val="22"/>
          <w:lang w:eastAsia="pl-PL"/>
        </w:rPr>
      </w:pPr>
    </w:p>
    <w:p w14:paraId="2E452625" w14:textId="77777777" w:rsidR="0048752A" w:rsidRPr="002A6D6D" w:rsidRDefault="0048752A" w:rsidP="002A6D6D">
      <w:pPr>
        <w:tabs>
          <w:tab w:val="left" w:pos="6379"/>
        </w:tabs>
        <w:suppressAutoHyphens w:val="0"/>
        <w:ind w:left="6096"/>
        <w:jc w:val="both"/>
        <w:rPr>
          <w:b/>
          <w:bCs/>
          <w:sz w:val="22"/>
          <w:szCs w:val="22"/>
          <w:lang w:eastAsia="pl-PL"/>
        </w:rPr>
      </w:pPr>
      <w:r w:rsidRPr="002A6D6D">
        <w:rPr>
          <w:b/>
          <w:bCs/>
          <w:sz w:val="22"/>
          <w:szCs w:val="22"/>
          <w:lang w:eastAsia="pl-PL"/>
        </w:rPr>
        <w:t>OFERTA</w:t>
      </w:r>
    </w:p>
    <w:p w14:paraId="2DD534DB" w14:textId="77777777" w:rsidR="0048752A" w:rsidRPr="002A6D6D" w:rsidRDefault="0048752A" w:rsidP="002A6D6D">
      <w:pPr>
        <w:tabs>
          <w:tab w:val="left" w:pos="6379"/>
        </w:tabs>
        <w:suppressAutoHyphens w:val="0"/>
        <w:ind w:left="6096"/>
        <w:jc w:val="both"/>
        <w:rPr>
          <w:sz w:val="22"/>
          <w:szCs w:val="22"/>
          <w:lang w:eastAsia="pl-PL"/>
        </w:rPr>
      </w:pPr>
      <w:r w:rsidRPr="002A6D6D">
        <w:rPr>
          <w:sz w:val="22"/>
          <w:szCs w:val="22"/>
          <w:lang w:eastAsia="pl-PL"/>
        </w:rPr>
        <w:t xml:space="preserve">dla </w:t>
      </w:r>
    </w:p>
    <w:p w14:paraId="6759801C" w14:textId="26181104" w:rsidR="0048752A" w:rsidRPr="002A6D6D" w:rsidRDefault="002A6D6D" w:rsidP="002A6D6D">
      <w:pPr>
        <w:pStyle w:val="Zawartoramki"/>
        <w:tabs>
          <w:tab w:val="left" w:pos="6379"/>
        </w:tabs>
        <w:spacing w:after="0"/>
        <w:ind w:left="6096"/>
        <w:jc w:val="both"/>
        <w:rPr>
          <w:b/>
          <w:bCs/>
          <w:sz w:val="22"/>
          <w:szCs w:val="22"/>
          <w:lang w:eastAsia="pl-PL"/>
        </w:rPr>
      </w:pPr>
      <w:r w:rsidRPr="002A6D6D">
        <w:rPr>
          <w:b/>
          <w:bCs/>
          <w:sz w:val="22"/>
          <w:szCs w:val="22"/>
          <w:lang w:eastAsia="pl-PL"/>
        </w:rPr>
        <w:t>Zarządu Dróg Powiatowych w Turku</w:t>
      </w:r>
    </w:p>
    <w:p w14:paraId="6F94A81B" w14:textId="457D2899" w:rsidR="0048752A" w:rsidRPr="002A6D6D" w:rsidRDefault="002A6D6D" w:rsidP="002A6D6D">
      <w:pPr>
        <w:pStyle w:val="Zawartoramki"/>
        <w:tabs>
          <w:tab w:val="left" w:pos="6379"/>
        </w:tabs>
        <w:spacing w:after="0"/>
        <w:ind w:left="6096"/>
        <w:jc w:val="both"/>
        <w:rPr>
          <w:sz w:val="22"/>
          <w:szCs w:val="22"/>
          <w:lang w:eastAsia="pl-PL"/>
        </w:rPr>
      </w:pPr>
      <w:r w:rsidRPr="002A6D6D">
        <w:rPr>
          <w:sz w:val="22"/>
          <w:szCs w:val="22"/>
          <w:lang w:eastAsia="pl-PL"/>
        </w:rPr>
        <w:t>ul. Kolska Szosa 64</w:t>
      </w:r>
      <w:r w:rsidR="0048752A" w:rsidRPr="002A6D6D">
        <w:rPr>
          <w:sz w:val="22"/>
          <w:szCs w:val="22"/>
          <w:lang w:eastAsia="pl-PL"/>
        </w:rPr>
        <w:t>, 62 - 700 Turek</w:t>
      </w:r>
    </w:p>
    <w:p w14:paraId="35021044" w14:textId="77777777" w:rsidR="00B065EB" w:rsidRPr="002A6D6D" w:rsidRDefault="00B065EB" w:rsidP="005429BF">
      <w:pPr>
        <w:jc w:val="center"/>
        <w:rPr>
          <w:b/>
          <w:sz w:val="22"/>
          <w:szCs w:val="22"/>
        </w:rPr>
      </w:pPr>
    </w:p>
    <w:p w14:paraId="7C354592" w14:textId="77777777" w:rsidR="002A6D6D" w:rsidRDefault="002A6D6D" w:rsidP="002A6D6D">
      <w:pPr>
        <w:jc w:val="center"/>
        <w:rPr>
          <w:b/>
          <w:sz w:val="22"/>
          <w:szCs w:val="22"/>
        </w:rPr>
      </w:pPr>
    </w:p>
    <w:p w14:paraId="79224481" w14:textId="3C54A99D" w:rsidR="008E7249" w:rsidRDefault="00B065EB" w:rsidP="002A6D6D">
      <w:pPr>
        <w:jc w:val="center"/>
        <w:rPr>
          <w:b/>
          <w:sz w:val="22"/>
          <w:szCs w:val="22"/>
        </w:rPr>
      </w:pPr>
      <w:r w:rsidRPr="002A6D6D">
        <w:rPr>
          <w:b/>
          <w:sz w:val="22"/>
          <w:szCs w:val="22"/>
        </w:rPr>
        <w:t>FORMULARZ OFEROWY</w:t>
      </w:r>
    </w:p>
    <w:p w14:paraId="44333998" w14:textId="77777777" w:rsidR="002A6D6D" w:rsidRPr="002A6D6D" w:rsidRDefault="002A6D6D" w:rsidP="002A6D6D">
      <w:pPr>
        <w:jc w:val="center"/>
        <w:rPr>
          <w:b/>
          <w:sz w:val="22"/>
          <w:szCs w:val="22"/>
        </w:rPr>
      </w:pPr>
    </w:p>
    <w:p w14:paraId="108160C8" w14:textId="69499D9D" w:rsidR="002A6D6D" w:rsidRPr="002A6D6D" w:rsidRDefault="002A6D6D" w:rsidP="002A6D6D">
      <w:pPr>
        <w:pStyle w:val="Akapitzlist"/>
        <w:ind w:left="0"/>
        <w:jc w:val="center"/>
        <w:rPr>
          <w:b/>
          <w:sz w:val="22"/>
          <w:szCs w:val="22"/>
        </w:rPr>
      </w:pPr>
      <w:r w:rsidRPr="002A6D6D">
        <w:rPr>
          <w:b/>
          <w:sz w:val="22"/>
          <w:szCs w:val="22"/>
          <w:u w:val="single"/>
        </w:rPr>
        <w:t>Dostawa zakup solarko – piaskarki</w:t>
      </w:r>
    </w:p>
    <w:p w14:paraId="4E6A9100" w14:textId="77777777" w:rsidR="002A6D6D" w:rsidRPr="002A6D6D" w:rsidRDefault="002A6D6D" w:rsidP="002A6D6D">
      <w:pPr>
        <w:pStyle w:val="Akapitzlist"/>
        <w:ind w:left="0"/>
        <w:jc w:val="center"/>
        <w:rPr>
          <w:sz w:val="22"/>
          <w:szCs w:val="22"/>
        </w:rPr>
      </w:pPr>
      <w:r w:rsidRPr="002A6D6D">
        <w:rPr>
          <w:sz w:val="22"/>
          <w:szCs w:val="22"/>
        </w:rPr>
        <w:t xml:space="preserve">do zimowego utrzymania dróg </w:t>
      </w:r>
      <w:r w:rsidRPr="002A6D6D">
        <w:rPr>
          <w:rFonts w:eastAsia="Calibri"/>
          <w:kern w:val="1"/>
          <w:sz w:val="22"/>
          <w:szCs w:val="22"/>
        </w:rPr>
        <w:t>na potrzeby Zarządu Dróg Powiatowych w Turku</w:t>
      </w:r>
    </w:p>
    <w:p w14:paraId="6AB1B769" w14:textId="77777777" w:rsidR="00B04238" w:rsidRPr="00DA6974" w:rsidRDefault="00B04238" w:rsidP="00BE05BE">
      <w:pPr>
        <w:rPr>
          <w:b/>
          <w:sz w:val="16"/>
          <w:szCs w:val="16"/>
        </w:rPr>
      </w:pPr>
    </w:p>
    <w:p w14:paraId="7EC3642F" w14:textId="77777777" w:rsidR="002A6D6D" w:rsidRPr="00DB1D5F" w:rsidRDefault="002A6D6D" w:rsidP="002A6D6D">
      <w:pPr>
        <w:jc w:val="both"/>
        <w:rPr>
          <w:bCs/>
          <w:sz w:val="22"/>
          <w:szCs w:val="22"/>
        </w:rPr>
      </w:pPr>
      <w:r w:rsidRPr="00DB1D5F">
        <w:rPr>
          <w:bCs/>
          <w:sz w:val="22"/>
          <w:szCs w:val="22"/>
        </w:rPr>
        <w:t>Dane wykonawcy:</w:t>
      </w:r>
    </w:p>
    <w:p w14:paraId="28E74D68" w14:textId="77777777" w:rsidR="002A6D6D" w:rsidRPr="005A00B7" w:rsidRDefault="002A6D6D" w:rsidP="002A6D6D">
      <w:pPr>
        <w:jc w:val="both"/>
        <w:rPr>
          <w:sz w:val="16"/>
          <w:szCs w:val="16"/>
        </w:rPr>
      </w:pPr>
    </w:p>
    <w:tbl>
      <w:tblPr>
        <w:tblW w:w="964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59"/>
        <w:gridCol w:w="5681"/>
      </w:tblGrid>
      <w:tr w:rsidR="002A6D6D" w:rsidRPr="00E646D4" w14:paraId="13777677" w14:textId="77777777" w:rsidTr="00601148">
        <w:trPr>
          <w:cantSplit/>
          <w:trHeight w:val="426"/>
          <w:jc w:val="center"/>
        </w:trPr>
        <w:tc>
          <w:tcPr>
            <w:tcW w:w="3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91676C" w14:textId="77777777" w:rsidR="002A6D6D" w:rsidRPr="00E52C62" w:rsidRDefault="002A6D6D" w:rsidP="00657B15">
            <w:pPr>
              <w:ind w:left="116"/>
            </w:pPr>
            <w:r w:rsidRPr="00E52C62">
              <w:t>Nazwa (firma):</w:t>
            </w:r>
          </w:p>
        </w:tc>
        <w:tc>
          <w:tcPr>
            <w:tcW w:w="568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96F82" w14:textId="77777777" w:rsidR="002A6D6D" w:rsidRPr="00424DC0" w:rsidRDefault="002A6D6D" w:rsidP="00657B15">
            <w:pPr>
              <w:jc w:val="center"/>
              <w:rPr>
                <w:sz w:val="22"/>
                <w:szCs w:val="22"/>
              </w:rPr>
            </w:pPr>
          </w:p>
        </w:tc>
      </w:tr>
      <w:tr w:rsidR="002A6D6D" w:rsidRPr="00E646D4" w14:paraId="47905B74" w14:textId="77777777" w:rsidTr="00601148">
        <w:trPr>
          <w:cantSplit/>
          <w:trHeight w:val="738"/>
          <w:jc w:val="center"/>
        </w:trPr>
        <w:tc>
          <w:tcPr>
            <w:tcW w:w="3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087B76" w14:textId="77777777" w:rsidR="002A6D6D" w:rsidRPr="00E52C62" w:rsidRDefault="002A6D6D" w:rsidP="00657B15">
            <w:pPr>
              <w:ind w:left="116"/>
            </w:pPr>
            <w:r w:rsidRPr="00E52C62">
              <w:t xml:space="preserve">Imię i Nazwisko: </w:t>
            </w:r>
          </w:p>
          <w:p w14:paraId="0575471C" w14:textId="77777777" w:rsidR="002A6D6D" w:rsidRPr="00E52C62" w:rsidRDefault="002A6D6D" w:rsidP="00657B15">
            <w:pPr>
              <w:ind w:left="116"/>
            </w:pPr>
            <w:r w:rsidRPr="00E52C62">
              <w:t>w przypadku gdy ofertę składa osoba fizyczna</w:t>
            </w:r>
          </w:p>
        </w:tc>
        <w:tc>
          <w:tcPr>
            <w:tcW w:w="568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5A1E2" w14:textId="77777777" w:rsidR="002A6D6D" w:rsidRPr="00424DC0" w:rsidRDefault="002A6D6D" w:rsidP="00657B15">
            <w:pPr>
              <w:jc w:val="center"/>
              <w:rPr>
                <w:sz w:val="22"/>
                <w:szCs w:val="22"/>
              </w:rPr>
            </w:pPr>
          </w:p>
        </w:tc>
      </w:tr>
      <w:tr w:rsidR="002A6D6D" w:rsidRPr="00E646D4" w14:paraId="617CFE6B" w14:textId="77777777" w:rsidTr="00601148">
        <w:trPr>
          <w:cantSplit/>
          <w:trHeight w:val="305"/>
          <w:jc w:val="center"/>
        </w:trPr>
        <w:tc>
          <w:tcPr>
            <w:tcW w:w="3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1150D4" w14:textId="77777777" w:rsidR="002A6D6D" w:rsidRPr="00E52C62" w:rsidRDefault="002A6D6D" w:rsidP="00657B15">
            <w:pPr>
              <w:ind w:left="116"/>
            </w:pPr>
            <w:r w:rsidRPr="00E52C62">
              <w:t>Siedziba (adres):</w:t>
            </w:r>
          </w:p>
        </w:tc>
        <w:tc>
          <w:tcPr>
            <w:tcW w:w="568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686C5" w14:textId="77777777" w:rsidR="002A6D6D" w:rsidRPr="00424DC0" w:rsidRDefault="002A6D6D" w:rsidP="00657B15">
            <w:pPr>
              <w:jc w:val="center"/>
              <w:rPr>
                <w:sz w:val="22"/>
                <w:szCs w:val="22"/>
              </w:rPr>
            </w:pPr>
          </w:p>
        </w:tc>
      </w:tr>
      <w:tr w:rsidR="002A6D6D" w:rsidRPr="00E646D4" w14:paraId="7B28D6CD" w14:textId="77777777" w:rsidTr="00601148">
        <w:trPr>
          <w:cantSplit/>
          <w:trHeight w:val="121"/>
          <w:jc w:val="center"/>
        </w:trPr>
        <w:tc>
          <w:tcPr>
            <w:tcW w:w="3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393A52" w14:textId="77777777" w:rsidR="002A6D6D" w:rsidRPr="00E52C62" w:rsidRDefault="002A6D6D" w:rsidP="00657B15">
            <w:pPr>
              <w:ind w:left="116"/>
            </w:pPr>
            <w:r w:rsidRPr="00E52C62">
              <w:t>Adres do korespondencji:</w:t>
            </w:r>
          </w:p>
          <w:p w14:paraId="157F2166" w14:textId="77777777" w:rsidR="002A6D6D" w:rsidRPr="00E52C62" w:rsidRDefault="002A6D6D" w:rsidP="00657B15">
            <w:pPr>
              <w:ind w:left="116"/>
            </w:pPr>
            <w:r w:rsidRPr="00E52C62">
              <w:t xml:space="preserve">w przypadku gdy inny </w:t>
            </w:r>
            <w:r>
              <w:t>niż wyżej</w:t>
            </w:r>
          </w:p>
        </w:tc>
        <w:tc>
          <w:tcPr>
            <w:tcW w:w="568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11614" w14:textId="77777777" w:rsidR="002A6D6D" w:rsidRPr="00424DC0" w:rsidRDefault="002A6D6D" w:rsidP="00657B15">
            <w:pPr>
              <w:jc w:val="center"/>
              <w:rPr>
                <w:sz w:val="22"/>
                <w:szCs w:val="22"/>
              </w:rPr>
            </w:pPr>
          </w:p>
        </w:tc>
      </w:tr>
      <w:tr w:rsidR="002A6D6D" w:rsidRPr="00E646D4" w14:paraId="281C060F" w14:textId="77777777" w:rsidTr="00601148">
        <w:trPr>
          <w:cantSplit/>
          <w:trHeight w:val="511"/>
          <w:jc w:val="center"/>
        </w:trPr>
        <w:tc>
          <w:tcPr>
            <w:tcW w:w="3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C578FF" w14:textId="77777777" w:rsidR="002A6D6D" w:rsidRPr="00E52C62" w:rsidRDefault="002A6D6D" w:rsidP="00657B15">
            <w:pPr>
              <w:ind w:left="116"/>
            </w:pPr>
            <w:r>
              <w:t>Numer REGON, NIP</w:t>
            </w:r>
          </w:p>
        </w:tc>
        <w:tc>
          <w:tcPr>
            <w:tcW w:w="568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BFB8A8" w14:textId="77777777" w:rsidR="002A6D6D" w:rsidRPr="00424DC0" w:rsidRDefault="002A6D6D" w:rsidP="00657B15">
            <w:pPr>
              <w:jc w:val="center"/>
              <w:rPr>
                <w:sz w:val="22"/>
                <w:szCs w:val="22"/>
              </w:rPr>
            </w:pPr>
          </w:p>
        </w:tc>
      </w:tr>
      <w:tr w:rsidR="002A6D6D" w:rsidRPr="00E646D4" w14:paraId="24187BC9" w14:textId="77777777" w:rsidTr="00601148">
        <w:trPr>
          <w:cantSplit/>
          <w:trHeight w:val="325"/>
          <w:jc w:val="center"/>
        </w:trPr>
        <w:tc>
          <w:tcPr>
            <w:tcW w:w="3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213F32" w14:textId="77777777" w:rsidR="002A6D6D" w:rsidRPr="00E52C62" w:rsidRDefault="002A6D6D" w:rsidP="00657B15">
            <w:pPr>
              <w:ind w:left="116"/>
            </w:pPr>
            <w:r w:rsidRPr="00E52C62">
              <w:t>Numer KRS/</w:t>
            </w:r>
            <w:proofErr w:type="spellStart"/>
            <w:r w:rsidRPr="00E52C62">
              <w:t>CEiDG</w:t>
            </w:r>
            <w:proofErr w:type="spellEnd"/>
          </w:p>
        </w:tc>
        <w:tc>
          <w:tcPr>
            <w:tcW w:w="568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24185" w14:textId="77777777" w:rsidR="002A6D6D" w:rsidRPr="00424DC0" w:rsidRDefault="002A6D6D" w:rsidP="00657B1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A6D6D" w:rsidRPr="00E646D4" w14:paraId="3DAD129E" w14:textId="77777777" w:rsidTr="00601148">
        <w:trPr>
          <w:cantSplit/>
          <w:trHeight w:val="317"/>
          <w:jc w:val="center"/>
        </w:trPr>
        <w:tc>
          <w:tcPr>
            <w:tcW w:w="3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519A25" w14:textId="77777777" w:rsidR="002A6D6D" w:rsidRPr="00E52C62" w:rsidRDefault="002A6D6D" w:rsidP="00657B15">
            <w:pPr>
              <w:ind w:left="116"/>
            </w:pPr>
            <w:r w:rsidRPr="00E52C62">
              <w:t>Numer telefonu:</w:t>
            </w:r>
          </w:p>
        </w:tc>
        <w:tc>
          <w:tcPr>
            <w:tcW w:w="568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36C44" w14:textId="77777777" w:rsidR="002A6D6D" w:rsidRPr="00424DC0" w:rsidRDefault="002A6D6D" w:rsidP="00657B15">
            <w:pPr>
              <w:jc w:val="center"/>
              <w:rPr>
                <w:sz w:val="22"/>
                <w:szCs w:val="22"/>
              </w:rPr>
            </w:pPr>
          </w:p>
        </w:tc>
      </w:tr>
      <w:tr w:rsidR="002A6D6D" w:rsidRPr="00E646D4" w14:paraId="24A817CD" w14:textId="77777777" w:rsidTr="00601148">
        <w:trPr>
          <w:cantSplit/>
          <w:trHeight w:val="337"/>
          <w:jc w:val="center"/>
        </w:trPr>
        <w:tc>
          <w:tcPr>
            <w:tcW w:w="3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B00DCB" w14:textId="77777777" w:rsidR="002A6D6D" w:rsidRPr="00E52C62" w:rsidRDefault="002A6D6D" w:rsidP="00657B15">
            <w:pPr>
              <w:ind w:left="116"/>
            </w:pPr>
            <w:r w:rsidRPr="00E52C62">
              <w:t>E-mail</w:t>
            </w:r>
            <w:r>
              <w:t xml:space="preserve"> do </w:t>
            </w:r>
            <w:proofErr w:type="spellStart"/>
            <w:r>
              <w:t>korespodencji</w:t>
            </w:r>
            <w:proofErr w:type="spellEnd"/>
            <w:r w:rsidRPr="00E52C62">
              <w:t>:</w:t>
            </w:r>
          </w:p>
        </w:tc>
        <w:tc>
          <w:tcPr>
            <w:tcW w:w="568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0DE8C9" w14:textId="77777777" w:rsidR="002A6D6D" w:rsidRPr="00424DC0" w:rsidRDefault="002A6D6D" w:rsidP="00657B15">
            <w:pPr>
              <w:jc w:val="center"/>
              <w:rPr>
                <w:sz w:val="22"/>
                <w:szCs w:val="22"/>
              </w:rPr>
            </w:pPr>
          </w:p>
        </w:tc>
      </w:tr>
      <w:tr w:rsidR="002A6D6D" w:rsidRPr="00E646D4" w14:paraId="361AB0C8" w14:textId="77777777" w:rsidTr="00601148">
        <w:trPr>
          <w:cantSplit/>
          <w:trHeight w:val="245"/>
          <w:jc w:val="center"/>
        </w:trPr>
        <w:tc>
          <w:tcPr>
            <w:tcW w:w="3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A5D076" w14:textId="77777777" w:rsidR="002A6D6D" w:rsidRPr="00E52C62" w:rsidRDefault="002A6D6D" w:rsidP="00657B15">
            <w:pPr>
              <w:ind w:left="116"/>
            </w:pPr>
            <w:r w:rsidRPr="00E52C62">
              <w:t xml:space="preserve">Adres skrzynki </w:t>
            </w:r>
            <w:proofErr w:type="spellStart"/>
            <w:r w:rsidRPr="00E52C62">
              <w:t>ePUAP</w:t>
            </w:r>
            <w:proofErr w:type="spellEnd"/>
            <w:r w:rsidRPr="00E52C62">
              <w:t>:</w:t>
            </w:r>
          </w:p>
        </w:tc>
        <w:tc>
          <w:tcPr>
            <w:tcW w:w="568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B3986" w14:textId="77777777" w:rsidR="002A6D6D" w:rsidRPr="00424DC0" w:rsidRDefault="002A6D6D" w:rsidP="00657B1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8FCC019" w14:textId="77777777" w:rsidR="002A6D6D" w:rsidRPr="00E646D4" w:rsidRDefault="002A6D6D" w:rsidP="002A6D6D">
      <w:pPr>
        <w:tabs>
          <w:tab w:val="left" w:pos="360"/>
        </w:tabs>
        <w:jc w:val="both"/>
        <w:rPr>
          <w:szCs w:val="24"/>
        </w:rPr>
      </w:pPr>
    </w:p>
    <w:p w14:paraId="16FCE3FF" w14:textId="77777777" w:rsidR="002A6D6D" w:rsidRDefault="002A6D6D" w:rsidP="00EF3BCC">
      <w:pPr>
        <w:jc w:val="both"/>
        <w:rPr>
          <w:sz w:val="24"/>
          <w:szCs w:val="24"/>
          <w:lang w:eastAsia="pl-PL"/>
        </w:rPr>
      </w:pPr>
    </w:p>
    <w:p w14:paraId="5BFF3F62" w14:textId="59F2C1F5" w:rsidR="002A6D6D" w:rsidRPr="002A6D6D" w:rsidRDefault="002F4497" w:rsidP="002A6D6D">
      <w:pPr>
        <w:jc w:val="both"/>
        <w:rPr>
          <w:sz w:val="22"/>
          <w:szCs w:val="22"/>
          <w:lang w:eastAsia="pl-PL"/>
        </w:rPr>
      </w:pPr>
      <w:r w:rsidRPr="002A6D6D">
        <w:rPr>
          <w:sz w:val="22"/>
          <w:szCs w:val="22"/>
          <w:lang w:eastAsia="pl-PL"/>
        </w:rPr>
        <w:t>Nawiązując do ogłoszenia o zamówieniu w postępowaniu</w:t>
      </w:r>
      <w:r w:rsidR="003776E8" w:rsidRPr="002A6D6D">
        <w:rPr>
          <w:sz w:val="22"/>
          <w:szCs w:val="22"/>
          <w:lang w:eastAsia="pl-PL"/>
        </w:rPr>
        <w:t xml:space="preserve"> na</w:t>
      </w:r>
      <w:r w:rsidR="002A6D6D" w:rsidRPr="002A6D6D">
        <w:rPr>
          <w:sz w:val="22"/>
          <w:szCs w:val="22"/>
          <w:lang w:eastAsia="pl-PL"/>
        </w:rPr>
        <w:t xml:space="preserve"> </w:t>
      </w:r>
      <w:r w:rsidR="002A6D6D" w:rsidRPr="002A6D6D">
        <w:rPr>
          <w:sz w:val="22"/>
          <w:szCs w:val="22"/>
          <w:u w:val="single"/>
        </w:rPr>
        <w:t>dostawę zakup solarko – piaskarki</w:t>
      </w:r>
    </w:p>
    <w:p w14:paraId="3603AC63" w14:textId="2F2C2310" w:rsidR="002F4497" w:rsidRPr="002A6D6D" w:rsidRDefault="002A6D6D" w:rsidP="002A6D6D">
      <w:pPr>
        <w:pStyle w:val="Akapitzlist"/>
        <w:ind w:left="0"/>
        <w:rPr>
          <w:sz w:val="22"/>
          <w:szCs w:val="22"/>
        </w:rPr>
      </w:pPr>
      <w:r w:rsidRPr="002A6D6D">
        <w:rPr>
          <w:sz w:val="22"/>
          <w:szCs w:val="22"/>
        </w:rPr>
        <w:t xml:space="preserve">do zimowego utrzymania dróg </w:t>
      </w:r>
      <w:r w:rsidRPr="002A6D6D">
        <w:rPr>
          <w:rFonts w:eastAsia="Calibri"/>
          <w:kern w:val="1"/>
          <w:sz w:val="22"/>
          <w:szCs w:val="22"/>
        </w:rPr>
        <w:t xml:space="preserve">na potrzeby Zarządu Dróg Powiatowych w Turku </w:t>
      </w:r>
      <w:r w:rsidR="00E661F6" w:rsidRPr="002A6D6D">
        <w:rPr>
          <w:sz w:val="22"/>
          <w:szCs w:val="22"/>
        </w:rPr>
        <w:t>my niżej podpisani:</w:t>
      </w:r>
    </w:p>
    <w:p w14:paraId="7616DD94" w14:textId="77777777" w:rsidR="007F2A77" w:rsidRPr="002A6D6D" w:rsidRDefault="007F2A77" w:rsidP="00EF3BCC">
      <w:pPr>
        <w:jc w:val="both"/>
        <w:rPr>
          <w:sz w:val="22"/>
          <w:szCs w:val="22"/>
          <w:lang w:eastAsia="pl-PL"/>
        </w:rPr>
      </w:pPr>
    </w:p>
    <w:p w14:paraId="45F91A32" w14:textId="77777777" w:rsidR="000A2BBE" w:rsidRPr="002A6D6D" w:rsidRDefault="000A2BBE" w:rsidP="00B54C2B">
      <w:pPr>
        <w:jc w:val="both"/>
        <w:rPr>
          <w:color w:val="FF0000"/>
          <w:sz w:val="22"/>
          <w:szCs w:val="22"/>
        </w:rPr>
      </w:pPr>
    </w:p>
    <w:p w14:paraId="64E940B5" w14:textId="77777777" w:rsidR="00601148" w:rsidRDefault="00B54C2B" w:rsidP="00DF71C9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  <w:lang w:eastAsia="pl-PL"/>
        </w:rPr>
      </w:pPr>
      <w:r w:rsidRPr="00601148">
        <w:rPr>
          <w:sz w:val="22"/>
          <w:szCs w:val="22"/>
          <w:lang w:eastAsia="pl-PL"/>
        </w:rPr>
        <w:t xml:space="preserve">Składamy ofertę na wykonanie przedmiotu zamówienia określonego w </w:t>
      </w:r>
      <w:r w:rsidR="00C1678D" w:rsidRPr="00601148">
        <w:rPr>
          <w:sz w:val="22"/>
          <w:szCs w:val="22"/>
          <w:lang w:eastAsia="pl-PL"/>
        </w:rPr>
        <w:t xml:space="preserve"> zapytaniu</w:t>
      </w:r>
      <w:r w:rsidR="00601148">
        <w:rPr>
          <w:sz w:val="22"/>
          <w:szCs w:val="22"/>
          <w:lang w:eastAsia="pl-PL"/>
        </w:rPr>
        <w:t xml:space="preserve"> ofertowym </w:t>
      </w:r>
    </w:p>
    <w:p w14:paraId="006ECDE7" w14:textId="614AC65D" w:rsidR="00B54C2B" w:rsidRPr="00601148" w:rsidRDefault="00E91B0B" w:rsidP="00601148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/>
        <w:jc w:val="both"/>
        <w:textAlignment w:val="baseline"/>
        <w:rPr>
          <w:sz w:val="22"/>
          <w:szCs w:val="22"/>
          <w:lang w:eastAsia="pl-PL"/>
        </w:rPr>
      </w:pPr>
      <w:r w:rsidRPr="00601148">
        <w:rPr>
          <w:color w:val="000000" w:themeColor="text1"/>
          <w:sz w:val="22"/>
          <w:szCs w:val="22"/>
          <w:lang w:eastAsia="pl-PL"/>
        </w:rPr>
        <w:t xml:space="preserve">nr </w:t>
      </w:r>
      <w:r w:rsidR="00330D1B">
        <w:rPr>
          <w:color w:val="000000" w:themeColor="text1"/>
          <w:sz w:val="22"/>
          <w:szCs w:val="22"/>
        </w:rPr>
        <w:t>ZDP</w:t>
      </w:r>
      <w:r w:rsidR="006C59FC">
        <w:rPr>
          <w:color w:val="000000" w:themeColor="text1"/>
          <w:sz w:val="22"/>
          <w:szCs w:val="22"/>
        </w:rPr>
        <w:t>.432</w:t>
      </w:r>
      <w:r w:rsidR="00DF71C9" w:rsidRPr="00601148">
        <w:rPr>
          <w:color w:val="000000" w:themeColor="text1"/>
          <w:sz w:val="22"/>
          <w:szCs w:val="22"/>
        </w:rPr>
        <w:t>.</w:t>
      </w:r>
      <w:r w:rsidR="002A6D6D" w:rsidRPr="00601148">
        <w:rPr>
          <w:b/>
          <w:color w:val="000000" w:themeColor="text1"/>
          <w:sz w:val="22"/>
          <w:szCs w:val="22"/>
        </w:rPr>
        <w:t>13</w:t>
      </w:r>
      <w:r w:rsidR="002A6D6D" w:rsidRPr="00601148">
        <w:rPr>
          <w:color w:val="000000" w:themeColor="text1"/>
          <w:sz w:val="22"/>
          <w:szCs w:val="22"/>
        </w:rPr>
        <w:t>/2021</w:t>
      </w:r>
    </w:p>
    <w:p w14:paraId="35DDD350" w14:textId="77777777" w:rsidR="00B54C2B" w:rsidRPr="00601148" w:rsidRDefault="00B54C2B" w:rsidP="00B54C2B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/>
        <w:jc w:val="both"/>
        <w:textAlignment w:val="baseline"/>
        <w:rPr>
          <w:sz w:val="22"/>
          <w:szCs w:val="22"/>
          <w:lang w:eastAsia="pl-PL"/>
        </w:rPr>
      </w:pPr>
    </w:p>
    <w:p w14:paraId="1A0066FA" w14:textId="3404C08F" w:rsidR="002C0615" w:rsidRPr="00601148" w:rsidRDefault="00B54C2B" w:rsidP="0030509D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b/>
          <w:sz w:val="22"/>
          <w:szCs w:val="22"/>
        </w:rPr>
      </w:pPr>
      <w:r w:rsidRPr="00601148">
        <w:rPr>
          <w:sz w:val="22"/>
          <w:szCs w:val="22"/>
        </w:rPr>
        <w:t xml:space="preserve">Oferujemy </w:t>
      </w:r>
      <w:r w:rsidR="002A6D6D" w:rsidRPr="00601148">
        <w:rPr>
          <w:sz w:val="22"/>
          <w:szCs w:val="22"/>
        </w:rPr>
        <w:t xml:space="preserve">dostawę </w:t>
      </w:r>
      <w:r w:rsidRPr="00601148">
        <w:rPr>
          <w:b/>
          <w:sz w:val="22"/>
          <w:szCs w:val="22"/>
        </w:rPr>
        <w:t>przedmiotu zamówienia</w:t>
      </w:r>
      <w:r w:rsidRPr="00601148">
        <w:rPr>
          <w:sz w:val="22"/>
          <w:szCs w:val="22"/>
        </w:rPr>
        <w:t xml:space="preserve"> za łącznym wynagrodzeniem, w kwocie</w:t>
      </w:r>
      <w:r w:rsidR="002C0615" w:rsidRPr="00601148">
        <w:rPr>
          <w:sz w:val="22"/>
          <w:szCs w:val="22"/>
        </w:rPr>
        <w:t>:</w:t>
      </w:r>
    </w:p>
    <w:p w14:paraId="0D5FE8FC" w14:textId="77777777" w:rsidR="002A6D6D" w:rsidRPr="00601148" w:rsidRDefault="00CB4640" w:rsidP="002A6D6D">
      <w:pPr>
        <w:tabs>
          <w:tab w:val="left" w:pos="397"/>
        </w:tabs>
        <w:ind w:left="714"/>
        <w:jc w:val="both"/>
        <w:rPr>
          <w:sz w:val="22"/>
          <w:szCs w:val="22"/>
        </w:rPr>
      </w:pPr>
      <w:r w:rsidRPr="00601148">
        <w:rPr>
          <w:color w:val="333333"/>
          <w:sz w:val="22"/>
          <w:szCs w:val="22"/>
          <w:lang w:eastAsia="pl-PL"/>
        </w:rPr>
        <w:t> </w:t>
      </w:r>
    </w:p>
    <w:tbl>
      <w:tblPr>
        <w:tblW w:w="9497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6"/>
        <w:gridCol w:w="1984"/>
        <w:gridCol w:w="1418"/>
        <w:gridCol w:w="2529"/>
      </w:tblGrid>
      <w:tr w:rsidR="002A6D6D" w:rsidRPr="00601148" w14:paraId="32C136FE" w14:textId="77777777" w:rsidTr="001B089E">
        <w:trPr>
          <w:cantSplit/>
          <w:trHeight w:val="199"/>
        </w:trPr>
        <w:tc>
          <w:tcPr>
            <w:tcW w:w="3566" w:type="dxa"/>
            <w:tcBorders>
              <w:top w:val="dotted" w:sz="4" w:space="0" w:color="000000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379B595" w14:textId="5BC9908F" w:rsidR="002A6D6D" w:rsidRPr="00601148" w:rsidRDefault="002A6D6D" w:rsidP="00270B15">
            <w:pPr>
              <w:pStyle w:val="ust"/>
              <w:spacing w:before="0" w:after="0"/>
              <w:ind w:left="0" w:right="-77" w:firstLine="0"/>
              <w:jc w:val="center"/>
              <w:rPr>
                <w:sz w:val="22"/>
                <w:szCs w:val="22"/>
              </w:rPr>
            </w:pPr>
            <w:r w:rsidRPr="00601148">
              <w:rPr>
                <w:sz w:val="22"/>
                <w:szCs w:val="22"/>
              </w:rPr>
              <w:t xml:space="preserve">Nazwa </w:t>
            </w:r>
            <w:r w:rsidR="00270B15">
              <w:rPr>
                <w:sz w:val="22"/>
                <w:szCs w:val="22"/>
              </w:rPr>
              <w:t>zakupu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5F37EB25" w14:textId="4AAF7B93" w:rsidR="002A6D6D" w:rsidRPr="00601148" w:rsidRDefault="002A6D6D" w:rsidP="00657B15">
            <w:pPr>
              <w:pStyle w:val="ust"/>
              <w:spacing w:before="0" w:after="0"/>
              <w:ind w:left="-91" w:right="-77" w:firstLine="0"/>
              <w:jc w:val="center"/>
              <w:rPr>
                <w:sz w:val="22"/>
                <w:szCs w:val="22"/>
              </w:rPr>
            </w:pPr>
            <w:r w:rsidRPr="00601148">
              <w:rPr>
                <w:sz w:val="22"/>
                <w:szCs w:val="22"/>
              </w:rPr>
              <w:t xml:space="preserve">Wartość </w:t>
            </w:r>
          </w:p>
          <w:p w14:paraId="7F44D85C" w14:textId="77777777" w:rsidR="002A6D6D" w:rsidRPr="00601148" w:rsidRDefault="002A6D6D" w:rsidP="00657B15">
            <w:pPr>
              <w:pStyle w:val="ust"/>
              <w:spacing w:before="0" w:after="0"/>
              <w:ind w:left="-91" w:right="-77" w:firstLine="0"/>
              <w:jc w:val="center"/>
              <w:rPr>
                <w:sz w:val="22"/>
                <w:szCs w:val="22"/>
              </w:rPr>
            </w:pPr>
            <w:r w:rsidRPr="00601148">
              <w:rPr>
                <w:b/>
                <w:sz w:val="22"/>
                <w:szCs w:val="22"/>
              </w:rPr>
              <w:t xml:space="preserve">netto </w:t>
            </w:r>
            <w:r w:rsidRPr="00601148">
              <w:rPr>
                <w:sz w:val="22"/>
                <w:szCs w:val="22"/>
              </w:rPr>
              <w:t>[w zł netto]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F2D2D2C" w14:textId="77777777" w:rsidR="002A6D6D" w:rsidRPr="00601148" w:rsidRDefault="002A6D6D" w:rsidP="00657B15">
            <w:pPr>
              <w:pStyle w:val="ust"/>
              <w:spacing w:before="0" w:after="0"/>
              <w:ind w:left="-70" w:right="-77" w:firstLine="0"/>
              <w:jc w:val="center"/>
              <w:rPr>
                <w:sz w:val="22"/>
                <w:szCs w:val="22"/>
              </w:rPr>
            </w:pPr>
            <w:r w:rsidRPr="00601148">
              <w:rPr>
                <w:sz w:val="22"/>
                <w:szCs w:val="22"/>
              </w:rPr>
              <w:t>Podatek VAT</w:t>
            </w:r>
          </w:p>
          <w:p w14:paraId="532AAC40" w14:textId="77777777" w:rsidR="002A6D6D" w:rsidRPr="00601148" w:rsidRDefault="002A6D6D" w:rsidP="00657B15">
            <w:pPr>
              <w:pStyle w:val="ust"/>
              <w:spacing w:before="0" w:after="0"/>
              <w:ind w:left="-70" w:right="-77" w:firstLine="0"/>
              <w:jc w:val="center"/>
              <w:rPr>
                <w:sz w:val="22"/>
                <w:szCs w:val="22"/>
              </w:rPr>
            </w:pPr>
            <w:r w:rsidRPr="00601148">
              <w:rPr>
                <w:b/>
                <w:sz w:val="22"/>
                <w:szCs w:val="22"/>
              </w:rPr>
              <w:t>[……% w zł]</w:t>
            </w:r>
          </w:p>
        </w:tc>
        <w:tc>
          <w:tcPr>
            <w:tcW w:w="2529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71F0717" w14:textId="49248394" w:rsidR="002A6D6D" w:rsidRPr="00601148" w:rsidRDefault="002A6D6D" w:rsidP="00657B15">
            <w:pPr>
              <w:pStyle w:val="ust"/>
              <w:spacing w:before="0" w:after="0"/>
              <w:ind w:left="-6" w:right="-77" w:firstLine="0"/>
              <w:jc w:val="center"/>
              <w:rPr>
                <w:sz w:val="22"/>
                <w:szCs w:val="22"/>
              </w:rPr>
            </w:pPr>
            <w:r w:rsidRPr="00601148">
              <w:rPr>
                <w:sz w:val="22"/>
                <w:szCs w:val="22"/>
              </w:rPr>
              <w:t xml:space="preserve">Wartość </w:t>
            </w:r>
          </w:p>
          <w:p w14:paraId="6C5FD026" w14:textId="77777777" w:rsidR="002A6D6D" w:rsidRPr="00601148" w:rsidRDefault="002A6D6D" w:rsidP="00657B15">
            <w:pPr>
              <w:pStyle w:val="ust"/>
              <w:spacing w:before="0" w:after="0"/>
              <w:ind w:left="-6" w:right="-77" w:firstLine="0"/>
              <w:jc w:val="center"/>
              <w:rPr>
                <w:sz w:val="22"/>
                <w:szCs w:val="22"/>
              </w:rPr>
            </w:pPr>
            <w:r w:rsidRPr="00601148">
              <w:rPr>
                <w:b/>
                <w:sz w:val="22"/>
                <w:szCs w:val="22"/>
              </w:rPr>
              <w:t xml:space="preserve">brutto </w:t>
            </w:r>
            <w:r w:rsidRPr="00601148">
              <w:rPr>
                <w:sz w:val="22"/>
                <w:szCs w:val="22"/>
              </w:rPr>
              <w:t>[w zł brutto]</w:t>
            </w:r>
          </w:p>
        </w:tc>
      </w:tr>
      <w:tr w:rsidR="002A6D6D" w:rsidRPr="00601148" w14:paraId="25607087" w14:textId="77777777" w:rsidTr="001B089E">
        <w:trPr>
          <w:cantSplit/>
          <w:trHeight w:val="1241"/>
        </w:trPr>
        <w:tc>
          <w:tcPr>
            <w:tcW w:w="3566" w:type="dxa"/>
            <w:tcBorders>
              <w:top w:val="single" w:sz="4" w:space="0" w:color="auto"/>
              <w:left w:val="dotted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14:paraId="609677BB" w14:textId="77777777" w:rsidR="002A6D6D" w:rsidRPr="001B089E" w:rsidRDefault="002A6D6D" w:rsidP="002A6D6D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1B089E">
              <w:rPr>
                <w:b/>
                <w:sz w:val="22"/>
                <w:szCs w:val="22"/>
                <w:u w:val="single"/>
              </w:rPr>
              <w:t>Dostawa zakup solarko – piaskarki</w:t>
            </w:r>
          </w:p>
          <w:p w14:paraId="545C0C84" w14:textId="65FEAA57" w:rsidR="002A6D6D" w:rsidRPr="00601148" w:rsidRDefault="002A6D6D" w:rsidP="002A6D6D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601148">
              <w:rPr>
                <w:sz w:val="22"/>
                <w:szCs w:val="22"/>
              </w:rPr>
              <w:t xml:space="preserve">do zimowego utrzymania dróg </w:t>
            </w:r>
            <w:r w:rsidRPr="00601148">
              <w:rPr>
                <w:rFonts w:eastAsia="Calibri"/>
                <w:kern w:val="1"/>
                <w:sz w:val="22"/>
                <w:szCs w:val="22"/>
              </w:rPr>
              <w:t>na potrzeby Zarządu Dróg Powiatowych w Turku</w:t>
            </w:r>
            <w:r w:rsidR="00270B15">
              <w:rPr>
                <w:rFonts w:eastAsia="Calibri"/>
                <w:kern w:val="1"/>
                <w:sz w:val="22"/>
                <w:szCs w:val="22"/>
              </w:rPr>
              <w:t xml:space="preserve"> – zgodnie z OPZ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A5907D5" w14:textId="77777777" w:rsidR="002A6D6D" w:rsidRPr="00601148" w:rsidRDefault="002A6D6D" w:rsidP="00657B15">
            <w:pPr>
              <w:pStyle w:val="Default"/>
              <w:snapToGrid w:val="0"/>
              <w:rPr>
                <w:b/>
                <w:bCs/>
                <w:sz w:val="22"/>
                <w:szCs w:val="22"/>
                <w:lang w:eastAsia="en-US"/>
              </w:rPr>
            </w:pPr>
          </w:p>
          <w:p w14:paraId="748E5516" w14:textId="77777777" w:rsidR="002A6D6D" w:rsidRPr="00601148" w:rsidRDefault="002A6D6D" w:rsidP="00657B15">
            <w:pPr>
              <w:pStyle w:val="Default"/>
              <w:ind w:hanging="70"/>
              <w:jc w:val="center"/>
              <w:rPr>
                <w:sz w:val="22"/>
                <w:szCs w:val="22"/>
              </w:rPr>
            </w:pPr>
            <w:r w:rsidRPr="00601148">
              <w:rPr>
                <w:bCs/>
                <w:sz w:val="22"/>
                <w:szCs w:val="22"/>
              </w:rPr>
              <w:t>.............................</w:t>
            </w:r>
          </w:p>
          <w:p w14:paraId="13631D9D" w14:textId="77777777" w:rsidR="002A6D6D" w:rsidRPr="00601148" w:rsidRDefault="002A6D6D" w:rsidP="00657B15">
            <w:pPr>
              <w:pStyle w:val="Default"/>
              <w:ind w:hanging="70"/>
              <w:jc w:val="center"/>
              <w:rPr>
                <w:sz w:val="22"/>
                <w:szCs w:val="22"/>
              </w:rPr>
            </w:pPr>
            <w:r w:rsidRPr="00601148">
              <w:rPr>
                <w:bCs/>
                <w:sz w:val="22"/>
                <w:szCs w:val="22"/>
              </w:rPr>
              <w:t>zł netto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C73C3CF" w14:textId="77777777" w:rsidR="002A6D6D" w:rsidRPr="00601148" w:rsidRDefault="002A6D6D" w:rsidP="00657B15">
            <w:pPr>
              <w:pStyle w:val="Default"/>
              <w:snapToGrid w:val="0"/>
              <w:rPr>
                <w:bCs/>
                <w:sz w:val="22"/>
                <w:szCs w:val="22"/>
              </w:rPr>
            </w:pPr>
          </w:p>
          <w:p w14:paraId="602BC9BE" w14:textId="77777777" w:rsidR="002A6D6D" w:rsidRPr="00601148" w:rsidRDefault="002A6D6D" w:rsidP="00657B15">
            <w:pPr>
              <w:pStyle w:val="Default"/>
              <w:jc w:val="center"/>
              <w:rPr>
                <w:sz w:val="22"/>
                <w:szCs w:val="22"/>
              </w:rPr>
            </w:pPr>
            <w:r w:rsidRPr="00601148">
              <w:rPr>
                <w:sz w:val="22"/>
                <w:szCs w:val="22"/>
              </w:rPr>
              <w:t>....................</w:t>
            </w:r>
          </w:p>
          <w:p w14:paraId="0AE76D4C" w14:textId="77777777" w:rsidR="002A6D6D" w:rsidRPr="00601148" w:rsidRDefault="002A6D6D" w:rsidP="00657B15">
            <w:pPr>
              <w:pStyle w:val="Default"/>
              <w:jc w:val="center"/>
              <w:rPr>
                <w:sz w:val="22"/>
                <w:szCs w:val="22"/>
              </w:rPr>
            </w:pPr>
            <w:r w:rsidRPr="00601148">
              <w:rPr>
                <w:sz w:val="22"/>
                <w:szCs w:val="22"/>
              </w:rPr>
              <w:t>zł</w:t>
            </w:r>
          </w:p>
        </w:tc>
        <w:tc>
          <w:tcPr>
            <w:tcW w:w="2529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B58A5F8" w14:textId="77777777" w:rsidR="002A6D6D" w:rsidRPr="00601148" w:rsidRDefault="002A6D6D" w:rsidP="00657B15">
            <w:pPr>
              <w:pStyle w:val="Default"/>
              <w:snapToGrid w:val="0"/>
              <w:rPr>
                <w:sz w:val="22"/>
                <w:szCs w:val="22"/>
              </w:rPr>
            </w:pPr>
          </w:p>
          <w:p w14:paraId="42E3FF20" w14:textId="77777777" w:rsidR="002A6D6D" w:rsidRPr="00601148" w:rsidRDefault="002A6D6D" w:rsidP="00657B15">
            <w:pPr>
              <w:pStyle w:val="Default"/>
              <w:ind w:left="-29"/>
              <w:jc w:val="center"/>
              <w:rPr>
                <w:sz w:val="22"/>
                <w:szCs w:val="22"/>
              </w:rPr>
            </w:pPr>
            <w:r w:rsidRPr="00601148">
              <w:rPr>
                <w:sz w:val="22"/>
                <w:szCs w:val="22"/>
              </w:rPr>
              <w:t>..................................</w:t>
            </w:r>
          </w:p>
          <w:p w14:paraId="3FBF34FC" w14:textId="77777777" w:rsidR="002A6D6D" w:rsidRPr="00601148" w:rsidRDefault="002A6D6D" w:rsidP="00657B15">
            <w:pPr>
              <w:pStyle w:val="Default"/>
              <w:ind w:left="-29"/>
              <w:jc w:val="center"/>
              <w:rPr>
                <w:sz w:val="22"/>
                <w:szCs w:val="22"/>
              </w:rPr>
            </w:pPr>
            <w:r w:rsidRPr="00601148">
              <w:rPr>
                <w:sz w:val="22"/>
                <w:szCs w:val="22"/>
              </w:rPr>
              <w:t>zł brutto</w:t>
            </w:r>
          </w:p>
        </w:tc>
      </w:tr>
      <w:tr w:rsidR="002A6D6D" w:rsidRPr="00601148" w14:paraId="7A1A2934" w14:textId="77777777" w:rsidTr="001B089E">
        <w:trPr>
          <w:cantSplit/>
          <w:trHeight w:val="773"/>
        </w:trPr>
        <w:tc>
          <w:tcPr>
            <w:tcW w:w="9497" w:type="dxa"/>
            <w:gridSpan w:val="4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E2B86B8" w14:textId="77777777" w:rsidR="00601148" w:rsidRDefault="00601148" w:rsidP="00657B15">
            <w:pPr>
              <w:pStyle w:val="ust"/>
              <w:spacing w:before="0" w:after="0"/>
              <w:ind w:left="-29" w:firstLine="0"/>
              <w:jc w:val="center"/>
              <w:rPr>
                <w:sz w:val="22"/>
                <w:szCs w:val="22"/>
              </w:rPr>
            </w:pPr>
          </w:p>
          <w:p w14:paraId="7FC9C1BB" w14:textId="77777777" w:rsidR="002A6D6D" w:rsidRPr="00601148" w:rsidRDefault="002A6D6D" w:rsidP="00657B15">
            <w:pPr>
              <w:pStyle w:val="ust"/>
              <w:spacing w:before="0" w:after="0"/>
              <w:ind w:left="-29" w:firstLine="0"/>
              <w:jc w:val="center"/>
              <w:rPr>
                <w:sz w:val="22"/>
                <w:szCs w:val="22"/>
              </w:rPr>
            </w:pPr>
            <w:r w:rsidRPr="00601148">
              <w:rPr>
                <w:sz w:val="22"/>
                <w:szCs w:val="22"/>
              </w:rPr>
              <w:t>słownie razem brutto: ....................................................................................................................</w:t>
            </w:r>
          </w:p>
        </w:tc>
      </w:tr>
      <w:tr w:rsidR="00601148" w:rsidRPr="00601148" w14:paraId="6D76ADAD" w14:textId="77777777" w:rsidTr="001B089E">
        <w:trPr>
          <w:cantSplit/>
          <w:trHeight w:val="773"/>
        </w:trPr>
        <w:tc>
          <w:tcPr>
            <w:tcW w:w="9497" w:type="dxa"/>
            <w:gridSpan w:val="4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3040D15" w14:textId="099D3891" w:rsidR="00601148" w:rsidRPr="00601148" w:rsidRDefault="00601148" w:rsidP="00601148">
            <w:pPr>
              <w:widowControl w:val="0"/>
              <w:autoSpaceDN w:val="0"/>
              <w:ind w:left="-70"/>
              <w:jc w:val="center"/>
              <w:textAlignment w:val="baseline"/>
              <w:rPr>
                <w:rFonts w:eastAsia="SimSun"/>
                <w:kern w:val="1"/>
                <w:sz w:val="22"/>
                <w:szCs w:val="22"/>
              </w:rPr>
            </w:pPr>
            <w:r w:rsidRPr="00601148">
              <w:rPr>
                <w:rFonts w:eastAsia="SimSun"/>
                <w:kern w:val="1"/>
                <w:sz w:val="22"/>
                <w:szCs w:val="22"/>
              </w:rPr>
              <w:t xml:space="preserve">Powyższe wynagrodzenie obejmuje </w:t>
            </w:r>
            <w:r w:rsidRPr="00601148">
              <w:rPr>
                <w:sz w:val="22"/>
                <w:szCs w:val="22"/>
                <w:lang w:eastAsia="pl-PL"/>
              </w:rPr>
              <w:t>wszelkie koszty ponoszone przez Wykonawcę z tytułu realizacji przedmiotu zamówienia zgodnie z opisem przedmiotu zamówienia.</w:t>
            </w:r>
          </w:p>
        </w:tc>
      </w:tr>
    </w:tbl>
    <w:p w14:paraId="39CB8C0F" w14:textId="426A9195" w:rsidR="00F35B4E" w:rsidRPr="00601148" w:rsidRDefault="00F35B4E" w:rsidP="002A6D6D">
      <w:pPr>
        <w:shd w:val="clear" w:color="auto" w:fill="FFFFFF"/>
        <w:suppressAutoHyphens w:val="0"/>
        <w:spacing w:after="150"/>
        <w:rPr>
          <w:sz w:val="22"/>
          <w:szCs w:val="22"/>
          <w:lang w:eastAsia="pl-PL"/>
        </w:rPr>
      </w:pPr>
    </w:p>
    <w:p w14:paraId="11C783D3" w14:textId="77777777" w:rsidR="00DA6974" w:rsidRPr="00DA6974" w:rsidRDefault="00DA6974" w:rsidP="00DA6974">
      <w:pPr>
        <w:ind w:right="-3"/>
        <w:rPr>
          <w:rStyle w:val="StrongEmphasis"/>
          <w:sz w:val="24"/>
          <w:szCs w:val="24"/>
        </w:rPr>
      </w:pPr>
    </w:p>
    <w:p w14:paraId="77CC9553" w14:textId="77777777" w:rsidR="00DA6974" w:rsidRDefault="00DA6974" w:rsidP="00CB4640">
      <w:pPr>
        <w:shd w:val="clear" w:color="auto" w:fill="FFFFFF"/>
        <w:suppressAutoHyphens w:val="0"/>
        <w:spacing w:after="150"/>
        <w:rPr>
          <w:sz w:val="23"/>
          <w:szCs w:val="23"/>
          <w:lang w:eastAsia="pl-PL"/>
        </w:rPr>
      </w:pPr>
    </w:p>
    <w:p w14:paraId="41741D39" w14:textId="77777777" w:rsidR="00601148" w:rsidRDefault="00601148" w:rsidP="00CB4640">
      <w:pPr>
        <w:shd w:val="clear" w:color="auto" w:fill="FFFFFF"/>
        <w:suppressAutoHyphens w:val="0"/>
        <w:spacing w:after="150"/>
        <w:rPr>
          <w:sz w:val="23"/>
          <w:szCs w:val="23"/>
          <w:lang w:eastAsia="pl-PL"/>
        </w:rPr>
      </w:pPr>
    </w:p>
    <w:p w14:paraId="1E91DD70" w14:textId="77777777" w:rsidR="00601148" w:rsidRDefault="00601148" w:rsidP="00CB4640">
      <w:pPr>
        <w:shd w:val="clear" w:color="auto" w:fill="FFFFFF"/>
        <w:suppressAutoHyphens w:val="0"/>
        <w:spacing w:after="150"/>
        <w:rPr>
          <w:sz w:val="22"/>
          <w:szCs w:val="22"/>
          <w:lang w:eastAsia="pl-PL"/>
        </w:rPr>
      </w:pPr>
    </w:p>
    <w:p w14:paraId="5386852A" w14:textId="216F40B4" w:rsidR="00601148" w:rsidRPr="00270B15" w:rsidRDefault="00601148" w:rsidP="00601148">
      <w:pPr>
        <w:pStyle w:val="Akapitzlist"/>
        <w:numPr>
          <w:ilvl w:val="0"/>
          <w:numId w:val="38"/>
        </w:numPr>
        <w:jc w:val="both"/>
        <w:rPr>
          <w:bCs/>
          <w:sz w:val="22"/>
          <w:szCs w:val="22"/>
        </w:rPr>
      </w:pPr>
      <w:r w:rsidRPr="00270B15">
        <w:rPr>
          <w:bCs/>
          <w:sz w:val="22"/>
          <w:szCs w:val="22"/>
        </w:rPr>
        <w:t xml:space="preserve">Jeżeli wykonawca złożył ofertę, której wybór prowadziłby do powstania u zamawiającego obowiązku podatkowego zgodnie z ustawą z dnia 11 marca 2004 r. o podatku od towarów i usług (Dz. U. z 2018 r. poz. 2174, z </w:t>
      </w:r>
      <w:proofErr w:type="spellStart"/>
      <w:r w:rsidRPr="00270B15">
        <w:rPr>
          <w:bCs/>
          <w:sz w:val="22"/>
          <w:szCs w:val="22"/>
        </w:rPr>
        <w:t>późn</w:t>
      </w:r>
      <w:proofErr w:type="spellEnd"/>
      <w:r w:rsidRPr="00270B15">
        <w:rPr>
          <w:bCs/>
          <w:sz w:val="22"/>
          <w:szCs w:val="22"/>
        </w:rPr>
        <w:t>. zm.), dla celów zastosowania kryterium ceny lub kosztu zamawiający dolicza do przedstawionej w tej ofercie ceny kwotę podatku od towarów i usług, którą miałby obowiązek rozliczyć.</w:t>
      </w:r>
    </w:p>
    <w:p w14:paraId="4E0D2B3A" w14:textId="77777777" w:rsidR="00601148" w:rsidRPr="00963DDE" w:rsidRDefault="00601148" w:rsidP="001B089E">
      <w:pPr>
        <w:widowControl w:val="0"/>
        <w:suppressAutoHyphens w:val="0"/>
        <w:textAlignment w:val="baseline"/>
        <w:rPr>
          <w:sz w:val="22"/>
          <w:szCs w:val="22"/>
        </w:rPr>
      </w:pPr>
    </w:p>
    <w:p w14:paraId="39CD0EBE" w14:textId="2ED17CA0" w:rsidR="001B089E" w:rsidRPr="001B089E" w:rsidRDefault="00601148" w:rsidP="001B089E">
      <w:pPr>
        <w:numPr>
          <w:ilvl w:val="0"/>
          <w:numId w:val="38"/>
        </w:numPr>
        <w:suppressAutoHyphens w:val="0"/>
        <w:jc w:val="both"/>
        <w:rPr>
          <w:b/>
          <w:sz w:val="22"/>
          <w:szCs w:val="22"/>
        </w:rPr>
      </w:pPr>
      <w:r w:rsidRPr="001B089E">
        <w:rPr>
          <w:b/>
          <w:sz w:val="22"/>
          <w:szCs w:val="22"/>
        </w:rPr>
        <w:t>Udzielamy gwarancji i rękojmi</w:t>
      </w:r>
      <w:r w:rsidRPr="00546E85">
        <w:rPr>
          <w:b/>
          <w:sz w:val="22"/>
          <w:szCs w:val="22"/>
        </w:rPr>
        <w:t xml:space="preserve"> </w:t>
      </w:r>
      <w:r w:rsidRPr="00F408DD">
        <w:rPr>
          <w:sz w:val="22"/>
          <w:szCs w:val="22"/>
        </w:rPr>
        <w:t xml:space="preserve">(zrównuje się oba okresy) na wykonane zamówienie </w:t>
      </w:r>
      <w:r w:rsidRPr="00270B15">
        <w:rPr>
          <w:b/>
          <w:sz w:val="22"/>
          <w:szCs w:val="22"/>
          <w:u w:val="single"/>
        </w:rPr>
        <w:t>na</w:t>
      </w:r>
      <w:r w:rsidR="001B089E" w:rsidRPr="00270B15">
        <w:rPr>
          <w:b/>
          <w:sz w:val="22"/>
          <w:szCs w:val="22"/>
          <w:u w:val="single"/>
        </w:rPr>
        <w:t xml:space="preserve"> okres 24</w:t>
      </w:r>
      <w:r w:rsidRPr="00270B15">
        <w:rPr>
          <w:b/>
          <w:sz w:val="22"/>
          <w:szCs w:val="22"/>
          <w:u w:val="single"/>
        </w:rPr>
        <w:t xml:space="preserve"> m-c</w:t>
      </w:r>
      <w:r w:rsidRPr="001B089E">
        <w:rPr>
          <w:b/>
          <w:sz w:val="22"/>
          <w:szCs w:val="22"/>
        </w:rPr>
        <w:t xml:space="preserve"> </w:t>
      </w:r>
    </w:p>
    <w:p w14:paraId="082B2BBD" w14:textId="77777777" w:rsidR="001B089E" w:rsidRDefault="001B089E" w:rsidP="001B089E">
      <w:pPr>
        <w:suppressAutoHyphens w:val="0"/>
        <w:ind w:left="720"/>
        <w:jc w:val="both"/>
        <w:rPr>
          <w:b/>
          <w:sz w:val="22"/>
          <w:szCs w:val="22"/>
        </w:rPr>
      </w:pPr>
    </w:p>
    <w:p w14:paraId="1AF0E523" w14:textId="4F8DA621" w:rsidR="00601148" w:rsidRPr="001B089E" w:rsidRDefault="00601148" w:rsidP="001B089E">
      <w:pPr>
        <w:pStyle w:val="Akapitzlist"/>
        <w:numPr>
          <w:ilvl w:val="0"/>
          <w:numId w:val="38"/>
        </w:numPr>
        <w:jc w:val="both"/>
        <w:rPr>
          <w:b/>
          <w:sz w:val="22"/>
          <w:szCs w:val="22"/>
        </w:rPr>
      </w:pPr>
      <w:r w:rsidRPr="001B089E">
        <w:rPr>
          <w:bCs/>
          <w:sz w:val="22"/>
          <w:szCs w:val="22"/>
        </w:rPr>
        <w:t>Zobowiązuję/</w:t>
      </w:r>
      <w:proofErr w:type="spellStart"/>
      <w:r w:rsidRPr="001B089E">
        <w:rPr>
          <w:bCs/>
          <w:sz w:val="22"/>
          <w:szCs w:val="22"/>
        </w:rPr>
        <w:t>emy</w:t>
      </w:r>
      <w:proofErr w:type="spellEnd"/>
      <w:r w:rsidRPr="001B089E">
        <w:rPr>
          <w:bCs/>
          <w:sz w:val="22"/>
          <w:szCs w:val="22"/>
        </w:rPr>
        <w:t xml:space="preserve">* się realizować przedmiot zamówienia w terminie: </w:t>
      </w:r>
      <w:r w:rsidR="001B089E">
        <w:rPr>
          <w:b/>
          <w:sz w:val="22"/>
          <w:szCs w:val="22"/>
        </w:rPr>
        <w:t xml:space="preserve">30 </w:t>
      </w:r>
      <w:r w:rsidRPr="001B089E">
        <w:rPr>
          <w:b/>
          <w:sz w:val="22"/>
          <w:szCs w:val="22"/>
        </w:rPr>
        <w:t xml:space="preserve">dni </w:t>
      </w:r>
      <w:r w:rsidRPr="001B089E">
        <w:rPr>
          <w:sz w:val="22"/>
          <w:szCs w:val="22"/>
        </w:rPr>
        <w:t>od daty podpisania umowy</w:t>
      </w:r>
      <w:r w:rsidRPr="001B089E">
        <w:rPr>
          <w:b/>
          <w:sz w:val="22"/>
          <w:szCs w:val="22"/>
        </w:rPr>
        <w:t>.</w:t>
      </w:r>
    </w:p>
    <w:p w14:paraId="269334F3" w14:textId="77777777" w:rsidR="00601148" w:rsidRPr="00546E85" w:rsidRDefault="00601148" w:rsidP="00601148">
      <w:pPr>
        <w:pStyle w:val="Akapitzlist"/>
        <w:rPr>
          <w:b/>
        </w:rPr>
      </w:pPr>
    </w:p>
    <w:p w14:paraId="786321D2" w14:textId="77777777" w:rsidR="00601148" w:rsidRPr="00D16404" w:rsidRDefault="00601148" w:rsidP="00601148">
      <w:pPr>
        <w:numPr>
          <w:ilvl w:val="0"/>
          <w:numId w:val="38"/>
        </w:numPr>
        <w:suppressAutoHyphens w:val="0"/>
        <w:jc w:val="both"/>
        <w:rPr>
          <w:sz w:val="22"/>
          <w:szCs w:val="22"/>
        </w:rPr>
      </w:pPr>
      <w:r w:rsidRPr="00D16404">
        <w:rPr>
          <w:sz w:val="22"/>
          <w:szCs w:val="22"/>
        </w:rPr>
        <w:t>Oświadczamy, że:</w:t>
      </w:r>
    </w:p>
    <w:p w14:paraId="0E156370" w14:textId="77777777" w:rsidR="00601148" w:rsidRPr="00873112" w:rsidRDefault="00601148" w:rsidP="001B089E">
      <w:pPr>
        <w:suppressAutoHyphens w:val="0"/>
        <w:ind w:left="284"/>
        <w:jc w:val="both"/>
        <w:rPr>
          <w:sz w:val="22"/>
          <w:szCs w:val="22"/>
        </w:rPr>
      </w:pPr>
      <w:r w:rsidRPr="00873112">
        <w:rPr>
          <w:sz w:val="22"/>
          <w:szCs w:val="22"/>
        </w:rPr>
        <w:t>Gwarantujmy wykonanie całości niniejszego zamówienia zgodnie z treścią: SWZ, wyjaśnień do SWZ oraz jej modyfikacji,</w:t>
      </w:r>
    </w:p>
    <w:p w14:paraId="659473C3" w14:textId="35A6E283" w:rsidR="00601148" w:rsidRPr="00873112" w:rsidRDefault="00601148" w:rsidP="001B089E">
      <w:pPr>
        <w:suppressAutoHyphens w:val="0"/>
        <w:ind w:left="284"/>
        <w:jc w:val="both"/>
        <w:rPr>
          <w:sz w:val="22"/>
          <w:szCs w:val="22"/>
        </w:rPr>
      </w:pPr>
      <w:r w:rsidRPr="00873112">
        <w:rPr>
          <w:sz w:val="22"/>
          <w:szCs w:val="22"/>
        </w:rPr>
        <w:t xml:space="preserve">Termin związania ofertą– </w:t>
      </w:r>
      <w:r w:rsidRPr="00873112">
        <w:rPr>
          <w:b/>
          <w:sz w:val="22"/>
          <w:szCs w:val="22"/>
        </w:rPr>
        <w:t>30 dni</w:t>
      </w:r>
      <w:r>
        <w:rPr>
          <w:sz w:val="22"/>
          <w:szCs w:val="22"/>
        </w:rPr>
        <w:t xml:space="preserve">. </w:t>
      </w:r>
    </w:p>
    <w:p w14:paraId="0B29E2E6" w14:textId="77777777" w:rsidR="00601148" w:rsidRPr="00546E85" w:rsidRDefault="00601148" w:rsidP="00601148">
      <w:pPr>
        <w:ind w:left="426" w:hanging="426"/>
        <w:jc w:val="both"/>
        <w:rPr>
          <w:sz w:val="22"/>
          <w:szCs w:val="22"/>
        </w:rPr>
      </w:pPr>
    </w:p>
    <w:p w14:paraId="60F249F9" w14:textId="1C8E3157" w:rsidR="00601148" w:rsidRPr="00546E85" w:rsidRDefault="00601148" w:rsidP="00601148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Akceptujemy</w:t>
      </w:r>
      <w:r w:rsidRPr="00546E85">
        <w:rPr>
          <w:sz w:val="22"/>
          <w:szCs w:val="22"/>
        </w:rPr>
        <w:t xml:space="preserve"> bez zastrzeżeń opis przedmiotu zamówienia, wymagania zawarte oraz projekt umowy załączony i zobowiązujemy się do podpisania umowy na warunkach i zasadach obowiązujących w tym postępowaniu. </w:t>
      </w:r>
    </w:p>
    <w:p w14:paraId="4A0CCD0B" w14:textId="77777777" w:rsidR="00601148" w:rsidRPr="00546E85" w:rsidRDefault="00601148" w:rsidP="00601148">
      <w:pPr>
        <w:ind w:left="426" w:hanging="426"/>
        <w:jc w:val="both"/>
        <w:rPr>
          <w:sz w:val="22"/>
          <w:szCs w:val="22"/>
        </w:rPr>
      </w:pPr>
    </w:p>
    <w:p w14:paraId="6822F4F0" w14:textId="77777777" w:rsidR="00601148" w:rsidRPr="00546E85" w:rsidRDefault="00601148" w:rsidP="00601148">
      <w:pPr>
        <w:numPr>
          <w:ilvl w:val="0"/>
          <w:numId w:val="38"/>
        </w:numPr>
        <w:jc w:val="both"/>
        <w:rPr>
          <w:sz w:val="22"/>
          <w:szCs w:val="22"/>
        </w:rPr>
      </w:pPr>
      <w:r w:rsidRPr="00546E85">
        <w:rPr>
          <w:sz w:val="22"/>
          <w:szCs w:val="22"/>
        </w:rPr>
        <w:t xml:space="preserve">W przypadku uznania </w:t>
      </w:r>
      <w:r>
        <w:rPr>
          <w:sz w:val="22"/>
          <w:szCs w:val="22"/>
        </w:rPr>
        <w:t xml:space="preserve">naszej </w:t>
      </w:r>
      <w:r w:rsidRPr="00546E85">
        <w:rPr>
          <w:sz w:val="22"/>
          <w:szCs w:val="22"/>
        </w:rPr>
        <w:t>oferty za</w:t>
      </w:r>
      <w:r>
        <w:rPr>
          <w:sz w:val="22"/>
          <w:szCs w:val="22"/>
        </w:rPr>
        <w:t xml:space="preserve"> najkorzystniejszą zobowiązujemy</w:t>
      </w:r>
      <w:r w:rsidRPr="00546E85">
        <w:rPr>
          <w:sz w:val="22"/>
          <w:szCs w:val="22"/>
        </w:rPr>
        <w:t xml:space="preserve"> się zawrzeć umowę w miejscu i terminie wskazanym przez zamawiającego. </w:t>
      </w:r>
    </w:p>
    <w:p w14:paraId="201B8224" w14:textId="77777777" w:rsidR="00601148" w:rsidRPr="00546E85" w:rsidRDefault="00601148" w:rsidP="00601148">
      <w:pPr>
        <w:ind w:left="426" w:hanging="426"/>
        <w:jc w:val="both"/>
        <w:rPr>
          <w:sz w:val="22"/>
          <w:szCs w:val="22"/>
        </w:rPr>
      </w:pPr>
    </w:p>
    <w:p w14:paraId="5A5C6895" w14:textId="77777777" w:rsidR="00601148" w:rsidRDefault="00601148" w:rsidP="00601148">
      <w:pPr>
        <w:numPr>
          <w:ilvl w:val="0"/>
          <w:numId w:val="38"/>
        </w:numPr>
        <w:rPr>
          <w:sz w:val="22"/>
          <w:szCs w:val="22"/>
        </w:rPr>
      </w:pPr>
      <w:r w:rsidRPr="001B59A7">
        <w:rPr>
          <w:b/>
          <w:sz w:val="22"/>
          <w:szCs w:val="22"/>
        </w:rPr>
        <w:t>Osobą wyznaczoną do kontaktów</w:t>
      </w:r>
      <w:r>
        <w:rPr>
          <w:sz w:val="22"/>
          <w:szCs w:val="22"/>
        </w:rPr>
        <w:t xml:space="preserve"> w trakcie trwania postępowania:</w:t>
      </w:r>
      <w:r w:rsidRPr="00546E85">
        <w:rPr>
          <w:sz w:val="22"/>
          <w:szCs w:val="22"/>
        </w:rPr>
        <w:t xml:space="preserve"> </w:t>
      </w:r>
    </w:p>
    <w:p w14:paraId="2624FD3D" w14:textId="77777777" w:rsidR="00601148" w:rsidRPr="00546E85" w:rsidRDefault="00601148" w:rsidP="00601148">
      <w:pPr>
        <w:ind w:left="720"/>
        <w:rPr>
          <w:sz w:val="22"/>
          <w:szCs w:val="22"/>
        </w:rPr>
      </w:pPr>
      <w:r w:rsidRPr="00546E85">
        <w:rPr>
          <w:sz w:val="22"/>
          <w:szCs w:val="22"/>
        </w:rPr>
        <w:t>…………….…</w:t>
      </w:r>
      <w:r>
        <w:rPr>
          <w:sz w:val="22"/>
          <w:szCs w:val="22"/>
        </w:rPr>
        <w:t>…………………………………………………..………………………..</w:t>
      </w:r>
      <w:r w:rsidRPr="00546E85">
        <w:rPr>
          <w:sz w:val="22"/>
          <w:szCs w:val="22"/>
        </w:rPr>
        <w:t>……….</w:t>
      </w:r>
    </w:p>
    <w:p w14:paraId="7413D038" w14:textId="77777777" w:rsidR="00601148" w:rsidRPr="00546E85" w:rsidRDefault="00601148" w:rsidP="00601148">
      <w:pPr>
        <w:ind w:left="851" w:hanging="426"/>
        <w:rPr>
          <w:sz w:val="22"/>
          <w:szCs w:val="22"/>
        </w:rPr>
      </w:pPr>
      <w:r>
        <w:rPr>
          <w:sz w:val="22"/>
          <w:szCs w:val="22"/>
        </w:rPr>
        <w:t xml:space="preserve">      s</w:t>
      </w:r>
      <w:r w:rsidRPr="00546E85">
        <w:rPr>
          <w:sz w:val="22"/>
          <w:szCs w:val="22"/>
        </w:rPr>
        <w:t>posób kontaktu: e-mail: ………………………</w:t>
      </w:r>
      <w:r>
        <w:rPr>
          <w:sz w:val="22"/>
          <w:szCs w:val="22"/>
        </w:rPr>
        <w:t>………..……….………………</w:t>
      </w:r>
      <w:r w:rsidRPr="00546E85">
        <w:rPr>
          <w:sz w:val="22"/>
          <w:szCs w:val="22"/>
        </w:rPr>
        <w:t>……….……….</w:t>
      </w:r>
    </w:p>
    <w:p w14:paraId="3727E3FD" w14:textId="77777777" w:rsidR="00601148" w:rsidRPr="00546E85" w:rsidRDefault="00601148" w:rsidP="00601148">
      <w:pPr>
        <w:ind w:left="851" w:hanging="426"/>
        <w:rPr>
          <w:sz w:val="22"/>
          <w:szCs w:val="22"/>
        </w:rPr>
      </w:pPr>
      <w:r>
        <w:rPr>
          <w:sz w:val="22"/>
          <w:szCs w:val="22"/>
        </w:rPr>
        <w:t xml:space="preserve">      a</w:t>
      </w:r>
      <w:r w:rsidRPr="00546E85">
        <w:rPr>
          <w:sz w:val="22"/>
          <w:szCs w:val="22"/>
        </w:rPr>
        <w:t>dres do korespondencji/jeżeli jest inny</w:t>
      </w:r>
      <w:r>
        <w:rPr>
          <w:sz w:val="22"/>
          <w:szCs w:val="22"/>
        </w:rPr>
        <w:t xml:space="preserve"> niż wyżej</w:t>
      </w:r>
      <w:r w:rsidRPr="00546E85">
        <w:rPr>
          <w:sz w:val="22"/>
          <w:szCs w:val="22"/>
        </w:rPr>
        <w:t xml:space="preserve">:  </w:t>
      </w:r>
      <w:r>
        <w:rPr>
          <w:sz w:val="22"/>
          <w:szCs w:val="22"/>
        </w:rPr>
        <w:t>…………………………..</w:t>
      </w:r>
      <w:r w:rsidRPr="00546E85">
        <w:rPr>
          <w:sz w:val="22"/>
          <w:szCs w:val="22"/>
        </w:rPr>
        <w:t>…………………</w:t>
      </w:r>
    </w:p>
    <w:p w14:paraId="2652A8F6" w14:textId="77777777" w:rsidR="00764869" w:rsidRPr="00601148" w:rsidRDefault="00764869" w:rsidP="001B089E">
      <w:pPr>
        <w:widowControl w:val="0"/>
        <w:suppressAutoHyphens w:val="0"/>
        <w:adjustRightInd w:val="0"/>
        <w:jc w:val="both"/>
        <w:textAlignment w:val="baseline"/>
        <w:rPr>
          <w:sz w:val="22"/>
          <w:szCs w:val="22"/>
        </w:rPr>
      </w:pPr>
    </w:p>
    <w:p w14:paraId="4C289DB6" w14:textId="77777777" w:rsidR="00BA4108" w:rsidRPr="00601148" w:rsidRDefault="00D9771C" w:rsidP="00AF6BB9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sz w:val="22"/>
          <w:szCs w:val="22"/>
        </w:rPr>
      </w:pPr>
      <w:r w:rsidRPr="00601148">
        <w:rPr>
          <w:rFonts w:eastAsia="Calibri"/>
          <w:sz w:val="22"/>
          <w:szCs w:val="22"/>
          <w:lang w:eastAsia="en-US"/>
        </w:rPr>
        <w:t xml:space="preserve">Oświadczamy, iż Wykonawca wyraża zgodę </w:t>
      </w:r>
      <w:r w:rsidRPr="00601148">
        <w:rPr>
          <w:sz w:val="22"/>
          <w:szCs w:val="22"/>
        </w:rPr>
        <w:t>na przetwarzanie przez Zamawiającego informacji zawierających dane osobowe oraz, że poinformował pisemnie i uzyskał zgodę każdej osoby, której dane osobowe są podane w ofercie oraz dokumentach składanych wraz z niniejszą ofertą lub będą podane                  w oświadczeniach i dokumentach złożonych przez Wykonawcę w niniejszym postępo</w:t>
      </w:r>
      <w:r w:rsidR="00AF6BB9" w:rsidRPr="00601148">
        <w:rPr>
          <w:sz w:val="22"/>
          <w:szCs w:val="22"/>
        </w:rPr>
        <w:t>waniu o udzielenie zamówienia</w:t>
      </w:r>
      <w:r w:rsidR="002754BF" w:rsidRPr="00601148">
        <w:rPr>
          <w:sz w:val="22"/>
          <w:szCs w:val="22"/>
        </w:rPr>
        <w:t>.</w:t>
      </w:r>
    </w:p>
    <w:p w14:paraId="5387E473" w14:textId="77777777" w:rsidR="002A6D6D" w:rsidRPr="00601148" w:rsidRDefault="002A6D6D" w:rsidP="002A6D6D">
      <w:pPr>
        <w:pStyle w:val="Akapitzlist"/>
        <w:rPr>
          <w:sz w:val="22"/>
          <w:szCs w:val="22"/>
        </w:rPr>
      </w:pPr>
    </w:p>
    <w:p w14:paraId="385ED0BF" w14:textId="118E3BF7" w:rsidR="002A6D6D" w:rsidRPr="00601148" w:rsidRDefault="002A6D6D" w:rsidP="002A6D6D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sz w:val="22"/>
          <w:szCs w:val="22"/>
        </w:rPr>
      </w:pPr>
      <w:r w:rsidRPr="00601148">
        <w:rPr>
          <w:sz w:val="22"/>
          <w:szCs w:val="22"/>
        </w:rPr>
        <w:t xml:space="preserve">Wypełniliśmy obowiązki informacyjne przewidziane w art. 13 lub art. </w:t>
      </w:r>
      <w:r w:rsidRPr="00270B15">
        <w:rPr>
          <w:sz w:val="22"/>
          <w:szCs w:val="22"/>
        </w:rPr>
        <w:t>14 RODO, wobec</w:t>
      </w:r>
      <w:r w:rsidRPr="00601148">
        <w:rPr>
          <w:sz w:val="22"/>
          <w:szCs w:val="22"/>
        </w:rPr>
        <w:t xml:space="preserve"> osób fizycznych, od których dane osobowe bezpośrednio lub pośrednio pozyskaliśmy w celu ubiegania się o udzielenie zamówienia publicznego w niniejszym postępowaniu *</w:t>
      </w:r>
    </w:p>
    <w:p w14:paraId="287AF812" w14:textId="77777777" w:rsidR="002A6D6D" w:rsidRPr="00601148" w:rsidRDefault="002A6D6D" w:rsidP="002A6D6D">
      <w:pPr>
        <w:widowControl w:val="0"/>
        <w:tabs>
          <w:tab w:val="left" w:pos="142"/>
          <w:tab w:val="left" w:pos="284"/>
          <w:tab w:val="left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601148">
        <w:rPr>
          <w:sz w:val="22"/>
          <w:szCs w:val="22"/>
        </w:rPr>
        <w:t xml:space="preserve">*w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poprzez jego wykreślenie) </w:t>
      </w:r>
    </w:p>
    <w:p w14:paraId="134F3BA4" w14:textId="77777777" w:rsidR="00BE05BE" w:rsidRPr="00601148" w:rsidRDefault="00BE05BE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  <w:rPr>
          <w:sz w:val="22"/>
          <w:szCs w:val="22"/>
        </w:rPr>
      </w:pPr>
    </w:p>
    <w:p w14:paraId="273041AA" w14:textId="2431736D" w:rsidR="001B089E" w:rsidRPr="001B089E" w:rsidRDefault="001B089E" w:rsidP="001B089E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B089E">
        <w:rPr>
          <w:sz w:val="22"/>
          <w:szCs w:val="22"/>
        </w:rPr>
        <w:t>Oświadczam/y, że ja/my niżej podpisany/i jestem/</w:t>
      </w:r>
      <w:proofErr w:type="spellStart"/>
      <w:r w:rsidRPr="001B089E">
        <w:rPr>
          <w:sz w:val="22"/>
          <w:szCs w:val="22"/>
        </w:rPr>
        <w:t>śmy</w:t>
      </w:r>
      <w:proofErr w:type="spellEnd"/>
      <w:r w:rsidRPr="001B089E">
        <w:rPr>
          <w:sz w:val="22"/>
          <w:szCs w:val="22"/>
        </w:rPr>
        <w:t xml:space="preserve"> upoważniony/</w:t>
      </w:r>
      <w:proofErr w:type="spellStart"/>
      <w:r w:rsidRPr="001B089E">
        <w:rPr>
          <w:sz w:val="22"/>
          <w:szCs w:val="22"/>
        </w:rPr>
        <w:t>eni</w:t>
      </w:r>
      <w:proofErr w:type="spellEnd"/>
      <w:r w:rsidRPr="001B089E">
        <w:rPr>
          <w:sz w:val="22"/>
          <w:szCs w:val="22"/>
        </w:rPr>
        <w:t xml:space="preserve"> do reprezentowania Wykonawcy w postępowaniu o udzielenie niniejszego zamówienia publicznego.</w:t>
      </w:r>
    </w:p>
    <w:p w14:paraId="0153CEBC" w14:textId="77777777" w:rsidR="001B089E" w:rsidRPr="00111307" w:rsidRDefault="001B089E" w:rsidP="001B089E">
      <w:pPr>
        <w:suppressAutoHyphens w:val="0"/>
        <w:autoSpaceDE w:val="0"/>
        <w:autoSpaceDN w:val="0"/>
        <w:adjustRightInd w:val="0"/>
        <w:spacing w:before="197" w:line="276" w:lineRule="auto"/>
        <w:jc w:val="both"/>
        <w:rPr>
          <w:b/>
          <w:sz w:val="22"/>
          <w:szCs w:val="22"/>
          <w:u w:val="single"/>
          <w:lang w:eastAsia="pl-PL"/>
        </w:rPr>
      </w:pPr>
      <w:r w:rsidRPr="00111307">
        <w:rPr>
          <w:b/>
          <w:sz w:val="22"/>
          <w:szCs w:val="22"/>
          <w:u w:val="single"/>
          <w:lang w:eastAsia="pl-PL"/>
        </w:rPr>
        <w:t>Do niniejszej oferty załączamy:</w:t>
      </w:r>
    </w:p>
    <w:p w14:paraId="237DA092" w14:textId="77777777" w:rsidR="00601148" w:rsidRDefault="00601148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4251BCC2" w14:textId="77777777" w:rsidR="00601148" w:rsidRPr="00601148" w:rsidRDefault="00601148" w:rsidP="00601148">
      <w:pPr>
        <w:pStyle w:val="Akapitzlist"/>
        <w:numPr>
          <w:ilvl w:val="0"/>
          <w:numId w:val="37"/>
        </w:numPr>
        <w:ind w:right="-144"/>
        <w:jc w:val="both"/>
        <w:rPr>
          <w:sz w:val="22"/>
          <w:szCs w:val="22"/>
        </w:rPr>
      </w:pPr>
      <w:r w:rsidRPr="00601148">
        <w:rPr>
          <w:sz w:val="22"/>
          <w:szCs w:val="22"/>
        </w:rPr>
        <w:t>szczegółową specyfikację oferowanego sprzętu potwierdzającą parametry określone w szczegółowym opisie przedmiotu zamówienia (załącznik do formularza ofertowego.)</w:t>
      </w:r>
    </w:p>
    <w:p w14:paraId="54C32668" w14:textId="77777777" w:rsidR="00601148" w:rsidRDefault="00601148" w:rsidP="00601148">
      <w:pPr>
        <w:pStyle w:val="Akapitzlist"/>
        <w:numPr>
          <w:ilvl w:val="0"/>
          <w:numId w:val="37"/>
        </w:numPr>
        <w:ind w:right="-144"/>
        <w:jc w:val="both"/>
        <w:rPr>
          <w:sz w:val="22"/>
          <w:szCs w:val="22"/>
        </w:rPr>
      </w:pPr>
      <w:r w:rsidRPr="00601148">
        <w:rPr>
          <w:sz w:val="22"/>
          <w:szCs w:val="22"/>
        </w:rPr>
        <w:t xml:space="preserve">dokumenty (fotografie, karty katalogowe, opisy techniczne lub inne materiały) potwierdzające parametry oferowanego sprzętu. </w:t>
      </w:r>
    </w:p>
    <w:p w14:paraId="7F2862AB" w14:textId="7F279357" w:rsidR="001B089E" w:rsidRPr="001F6FE1" w:rsidRDefault="00601148" w:rsidP="001F6FE1">
      <w:pPr>
        <w:pStyle w:val="Akapitzlist"/>
        <w:numPr>
          <w:ilvl w:val="0"/>
          <w:numId w:val="37"/>
        </w:numPr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klauzula informacyjna</w:t>
      </w:r>
    </w:p>
    <w:p w14:paraId="1F4C4001" w14:textId="77777777" w:rsidR="001B089E" w:rsidRPr="001B089E" w:rsidRDefault="001B089E" w:rsidP="001B089E">
      <w:pPr>
        <w:pStyle w:val="Default"/>
        <w:tabs>
          <w:tab w:val="center" w:pos="4536"/>
        </w:tabs>
        <w:spacing w:line="360" w:lineRule="auto"/>
        <w:jc w:val="right"/>
        <w:rPr>
          <w:sz w:val="22"/>
          <w:szCs w:val="22"/>
        </w:rPr>
      </w:pPr>
      <w:r w:rsidRPr="001B089E">
        <w:rPr>
          <w:sz w:val="22"/>
          <w:szCs w:val="22"/>
        </w:rPr>
        <w:t>………………………………..……………………………….</w:t>
      </w:r>
    </w:p>
    <w:p w14:paraId="4B402BAC" w14:textId="51FA01EB" w:rsidR="001B089E" w:rsidRPr="001B089E" w:rsidRDefault="001B089E" w:rsidP="001B089E">
      <w:pPr>
        <w:ind w:left="5664"/>
        <w:jc w:val="right"/>
        <w:rPr>
          <w:sz w:val="22"/>
          <w:szCs w:val="22"/>
          <w:lang w:eastAsia="pl-PL"/>
        </w:rPr>
      </w:pPr>
      <w:r w:rsidRPr="001B089E">
        <w:rPr>
          <w:sz w:val="22"/>
          <w:szCs w:val="22"/>
          <w:lang w:eastAsia="pl-PL"/>
        </w:rPr>
        <w:t>Oferta powinno być podpisana</w:t>
      </w:r>
    </w:p>
    <w:p w14:paraId="0AC0BE2B" w14:textId="57EF2525" w:rsidR="001B089E" w:rsidRPr="00EC0CB3" w:rsidRDefault="001B089E" w:rsidP="001B089E">
      <w:pPr>
        <w:ind w:left="5664"/>
        <w:jc w:val="right"/>
        <w:rPr>
          <w:rFonts w:ascii="Garamond" w:hAnsi="Garamond"/>
          <w:sz w:val="24"/>
          <w:szCs w:val="24"/>
          <w:lang w:eastAsia="pl-PL"/>
        </w:rPr>
      </w:pPr>
      <w:r w:rsidRPr="001B089E">
        <w:rPr>
          <w:sz w:val="22"/>
          <w:szCs w:val="22"/>
          <w:lang w:eastAsia="pl-PL"/>
        </w:rPr>
        <w:t xml:space="preserve"> przez osobę/osoby uprawnione do reprezentacji Wykonawcy/ów</w:t>
      </w:r>
    </w:p>
    <w:p w14:paraId="2C4C7262" w14:textId="77777777" w:rsidR="001F6FE1" w:rsidRDefault="001F6FE1" w:rsidP="001F6FE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</w:t>
      </w:r>
    </w:p>
    <w:p w14:paraId="64C7DE21" w14:textId="4E59A21B" w:rsidR="00186A10" w:rsidRDefault="001F6FE1" w:rsidP="001F6FE1">
      <w:pPr>
        <w:rPr>
          <w:rFonts w:ascii="Garamond" w:eastAsia="Calibri" w:hAnsi="Garamond" w:cs="Tahoma"/>
          <w:kern w:val="1"/>
          <w:sz w:val="22"/>
          <w:szCs w:val="22"/>
        </w:rPr>
      </w:pPr>
      <w:r>
        <w:rPr>
          <w:rFonts w:eastAsia="Calibri"/>
          <w:sz w:val="22"/>
          <w:szCs w:val="22"/>
        </w:rPr>
        <w:t>data</w:t>
      </w:r>
    </w:p>
    <w:sectPr w:rsidR="00186A10" w:rsidSect="00601148">
      <w:footerReference w:type="default" r:id="rId9"/>
      <w:footnotePr>
        <w:pos w:val="beneathText"/>
      </w:footnotePr>
      <w:endnotePr>
        <w:numFmt w:val="decimal"/>
      </w:endnotePr>
      <w:type w:val="continuous"/>
      <w:pgSz w:w="11905" w:h="16837"/>
      <w:pgMar w:top="142" w:right="990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19070" w14:textId="77777777" w:rsidR="0036351B" w:rsidRDefault="0036351B">
      <w:r>
        <w:separator/>
      </w:r>
    </w:p>
  </w:endnote>
  <w:endnote w:type="continuationSeparator" w:id="0">
    <w:p w14:paraId="114D391A" w14:textId="77777777" w:rsidR="0036351B" w:rsidRDefault="0036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134" w:type="dxa"/>
      <w:tblBorders>
        <w:insideH w:val="single" w:sz="4" w:space="0" w:color="C45911"/>
      </w:tblBorders>
      <w:shd w:val="clear" w:color="auto" w:fill="FFFFFF"/>
      <w:tblLook w:val="04A0" w:firstRow="1" w:lastRow="0" w:firstColumn="1" w:lastColumn="0" w:noHBand="0" w:noVBand="1"/>
    </w:tblPr>
    <w:tblGrid>
      <w:gridCol w:w="11907"/>
    </w:tblGrid>
    <w:tr w:rsidR="00780E51" w:rsidRPr="00A93D9F" w14:paraId="40D6DE6F" w14:textId="77777777" w:rsidTr="009D3917">
      <w:trPr>
        <w:trHeight w:val="566"/>
      </w:trPr>
      <w:tc>
        <w:tcPr>
          <w:tcW w:w="11907" w:type="dxa"/>
          <w:shd w:val="clear" w:color="auto" w:fill="FFFFFF"/>
          <w:vAlign w:val="center"/>
        </w:tcPr>
        <w:p w14:paraId="0909322F" w14:textId="506F0D60" w:rsidR="00780E51" w:rsidRPr="00A93D9F" w:rsidRDefault="00780E51" w:rsidP="00143C1F">
          <w:pPr>
            <w:ind w:left="-9"/>
            <w:jc w:val="center"/>
            <w:rPr>
              <w:rFonts w:ascii="Garamond" w:hAnsi="Garamond" w:cs="Calibri"/>
              <w:bCs/>
              <w:sz w:val="16"/>
              <w:szCs w:val="16"/>
            </w:rPr>
          </w:pPr>
        </w:p>
      </w:tc>
    </w:tr>
  </w:tbl>
  <w:p w14:paraId="18A75200" w14:textId="77777777" w:rsidR="00780E51" w:rsidRPr="00143C1F" w:rsidRDefault="00780E51" w:rsidP="00143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F10D3" w14:textId="77777777" w:rsidR="0036351B" w:rsidRDefault="0036351B">
      <w:r>
        <w:separator/>
      </w:r>
    </w:p>
  </w:footnote>
  <w:footnote w:type="continuationSeparator" w:id="0">
    <w:p w14:paraId="47C3A06B" w14:textId="77777777" w:rsidR="0036351B" w:rsidRDefault="00363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  <w:bCs w:val="0"/>
        <w:i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Lucida Sans Unicode" w:hAnsi="Calibri" w:cs="Calibri"/>
        <w:b w:val="0"/>
        <w:bCs w:val="0"/>
        <w:i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 w:val="0"/>
        <w:bCs w:val="0"/>
        <w:i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 w:val="0"/>
        <w:bCs w:val="0"/>
        <w:i/>
        <w:kern w:val="2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 w:val="0"/>
        <w:bCs w:val="0"/>
        <w:i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 w:val="0"/>
        <w:bCs w:val="0"/>
        <w:i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 w:val="0"/>
        <w:bCs w:val="0"/>
        <w:i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 w:val="0"/>
        <w:bCs w:val="0"/>
        <w:i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 w:val="0"/>
        <w:bCs w:val="0"/>
        <w:i/>
        <w:kern w:val="2"/>
        <w:sz w:val="24"/>
        <w:szCs w:val="24"/>
      </w:rPr>
    </w:lvl>
  </w:abstractNum>
  <w:abstractNum w:abstractNumId="6">
    <w:nsid w:val="01E01EFC"/>
    <w:multiLevelType w:val="multilevel"/>
    <w:tmpl w:val="D136ABD8"/>
    <w:styleLink w:val="WWNum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047F3466"/>
    <w:multiLevelType w:val="multilevel"/>
    <w:tmpl w:val="D14A8910"/>
    <w:styleLink w:val="WW8Num2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04A856B6"/>
    <w:multiLevelType w:val="multilevel"/>
    <w:tmpl w:val="AEC6591E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060B7EC1"/>
    <w:multiLevelType w:val="hybridMultilevel"/>
    <w:tmpl w:val="14101A4C"/>
    <w:lvl w:ilvl="0" w:tplc="9A10E3A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2876F6"/>
    <w:multiLevelType w:val="multilevel"/>
    <w:tmpl w:val="030AD4BA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0EA75C50"/>
    <w:multiLevelType w:val="hybridMultilevel"/>
    <w:tmpl w:val="87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87516"/>
    <w:multiLevelType w:val="multilevel"/>
    <w:tmpl w:val="1EDA0B68"/>
    <w:styleLink w:val="WWNum36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1123287F"/>
    <w:multiLevelType w:val="multilevel"/>
    <w:tmpl w:val="8BCEFFCE"/>
    <w:styleLink w:val="WW8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4">
    <w:nsid w:val="1614256E"/>
    <w:multiLevelType w:val="multilevel"/>
    <w:tmpl w:val="2AA8EFBA"/>
    <w:styleLink w:val="WWNum38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167004AE"/>
    <w:multiLevelType w:val="multilevel"/>
    <w:tmpl w:val="5120C8F4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>
    <w:nsid w:val="1CF06086"/>
    <w:multiLevelType w:val="multilevel"/>
    <w:tmpl w:val="661CDCE2"/>
    <w:styleLink w:val="WWNum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>
    <w:nsid w:val="1E4D208C"/>
    <w:multiLevelType w:val="multilevel"/>
    <w:tmpl w:val="B052D682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">
    <w:nsid w:val="22037BDA"/>
    <w:multiLevelType w:val="multilevel"/>
    <w:tmpl w:val="B8CE5A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23B16B42"/>
    <w:multiLevelType w:val="multilevel"/>
    <w:tmpl w:val="12E4185A"/>
    <w:styleLink w:val="WWNum1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24ED4644"/>
    <w:multiLevelType w:val="multilevel"/>
    <w:tmpl w:val="C7AEF03A"/>
    <w:styleLink w:val="WWNum39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28A4580A"/>
    <w:multiLevelType w:val="multilevel"/>
    <w:tmpl w:val="6E460282"/>
    <w:styleLink w:val="WWNum34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2DE559B5"/>
    <w:multiLevelType w:val="multilevel"/>
    <w:tmpl w:val="61D6DBCC"/>
    <w:styleLink w:val="WWNum41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2F43540E"/>
    <w:multiLevelType w:val="multilevel"/>
    <w:tmpl w:val="D8D88088"/>
    <w:styleLink w:val="WWNum17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>
    <w:nsid w:val="2FA45FDB"/>
    <w:multiLevelType w:val="hybridMultilevel"/>
    <w:tmpl w:val="CA769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2D3A5C"/>
    <w:multiLevelType w:val="hybridMultilevel"/>
    <w:tmpl w:val="4202AAD8"/>
    <w:lvl w:ilvl="0" w:tplc="D1869EA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F9389E"/>
    <w:multiLevelType w:val="multilevel"/>
    <w:tmpl w:val="AF280D34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>
    <w:nsid w:val="3E951032"/>
    <w:multiLevelType w:val="multilevel"/>
    <w:tmpl w:val="ED78D28C"/>
    <w:styleLink w:val="WWNum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>
    <w:nsid w:val="43F841DF"/>
    <w:multiLevelType w:val="multilevel"/>
    <w:tmpl w:val="8514BC58"/>
    <w:styleLink w:val="WWNum35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>
    <w:nsid w:val="443F71DF"/>
    <w:multiLevelType w:val="multilevel"/>
    <w:tmpl w:val="87E266F6"/>
    <w:styleLink w:val="WWNum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>
    <w:nsid w:val="46282337"/>
    <w:multiLevelType w:val="hybridMultilevel"/>
    <w:tmpl w:val="E5A8EA04"/>
    <w:lvl w:ilvl="0" w:tplc="1D3CC9E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536C79"/>
    <w:multiLevelType w:val="multilevel"/>
    <w:tmpl w:val="7A0ECFFE"/>
    <w:styleLink w:val="WWNum1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>
    <w:nsid w:val="496B4A57"/>
    <w:multiLevelType w:val="multilevel"/>
    <w:tmpl w:val="7D220A7E"/>
    <w:styleLink w:val="WWNum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>
    <w:nsid w:val="49A7573B"/>
    <w:multiLevelType w:val="multilevel"/>
    <w:tmpl w:val="7C5C34A8"/>
    <w:styleLink w:val="WWNum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>
    <w:nsid w:val="507F69F1"/>
    <w:multiLevelType w:val="multilevel"/>
    <w:tmpl w:val="40C4EEC4"/>
    <w:styleLink w:val="WWNum40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>
    <w:nsid w:val="5A4724E5"/>
    <w:multiLevelType w:val="multilevel"/>
    <w:tmpl w:val="54FCBCE2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6">
    <w:nsid w:val="5C64436F"/>
    <w:multiLevelType w:val="multilevel"/>
    <w:tmpl w:val="6082D37A"/>
    <w:styleLink w:val="WW8Num22"/>
    <w:lvl w:ilvl="0">
      <w:start w:val="1"/>
      <w:numFmt w:val="decimal"/>
      <w:lvlText w:val="%1."/>
      <w:lvlJc w:val="left"/>
      <w:pPr>
        <w:ind w:left="0" w:firstLine="0"/>
      </w:pPr>
      <w:rPr>
        <w:spacing w:val="-3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>
    <w:nsid w:val="5FE80D3D"/>
    <w:multiLevelType w:val="multilevel"/>
    <w:tmpl w:val="1BD64AE8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>
    <w:nsid w:val="620C3A42"/>
    <w:multiLevelType w:val="multilevel"/>
    <w:tmpl w:val="855E0458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9">
    <w:nsid w:val="65E37387"/>
    <w:multiLevelType w:val="multilevel"/>
    <w:tmpl w:val="8BB2962E"/>
    <w:styleLink w:val="WWNum42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>
    <w:nsid w:val="67B731FF"/>
    <w:multiLevelType w:val="multilevel"/>
    <w:tmpl w:val="949CA02A"/>
    <w:styleLink w:val="WW8Num33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1">
    <w:nsid w:val="6C083D6D"/>
    <w:multiLevelType w:val="multilevel"/>
    <w:tmpl w:val="6D1062E4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2">
    <w:nsid w:val="6C9C585A"/>
    <w:multiLevelType w:val="hybridMultilevel"/>
    <w:tmpl w:val="87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6DE24FA2"/>
    <w:multiLevelType w:val="multilevel"/>
    <w:tmpl w:val="797E5A02"/>
    <w:styleLink w:val="WWNum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5">
    <w:nsid w:val="6DEF3E8C"/>
    <w:multiLevelType w:val="multilevel"/>
    <w:tmpl w:val="77707A02"/>
    <w:styleLink w:val="WWNum37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6">
    <w:nsid w:val="72F20801"/>
    <w:multiLevelType w:val="multilevel"/>
    <w:tmpl w:val="6778BC3A"/>
    <w:styleLink w:val="WWNum9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7">
    <w:nsid w:val="78C73C3E"/>
    <w:multiLevelType w:val="multilevel"/>
    <w:tmpl w:val="A40C0112"/>
    <w:styleLink w:val="WWNum1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8">
    <w:nsid w:val="7A8F1122"/>
    <w:multiLevelType w:val="multilevel"/>
    <w:tmpl w:val="111CAF38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3"/>
  </w:num>
  <w:num w:numId="2">
    <w:abstractNumId w:val="10"/>
  </w:num>
  <w:num w:numId="3">
    <w:abstractNumId w:val="31"/>
  </w:num>
  <w:num w:numId="4">
    <w:abstractNumId w:val="6"/>
  </w:num>
  <w:num w:numId="5">
    <w:abstractNumId w:val="47"/>
  </w:num>
  <w:num w:numId="6">
    <w:abstractNumId w:val="29"/>
  </w:num>
  <w:num w:numId="7">
    <w:abstractNumId w:val="19"/>
  </w:num>
  <w:num w:numId="8">
    <w:abstractNumId w:val="33"/>
  </w:num>
  <w:num w:numId="9">
    <w:abstractNumId w:val="23"/>
  </w:num>
  <w:num w:numId="10">
    <w:abstractNumId w:val="21"/>
  </w:num>
  <w:num w:numId="11">
    <w:abstractNumId w:val="28"/>
  </w:num>
  <w:num w:numId="12">
    <w:abstractNumId w:val="12"/>
  </w:num>
  <w:num w:numId="13">
    <w:abstractNumId w:val="45"/>
  </w:num>
  <w:num w:numId="14">
    <w:abstractNumId w:val="14"/>
  </w:num>
  <w:num w:numId="15">
    <w:abstractNumId w:val="20"/>
  </w:num>
  <w:num w:numId="16">
    <w:abstractNumId w:val="34"/>
  </w:num>
  <w:num w:numId="17">
    <w:abstractNumId w:val="22"/>
  </w:num>
  <w:num w:numId="18">
    <w:abstractNumId w:val="39"/>
  </w:num>
  <w:num w:numId="19">
    <w:abstractNumId w:val="48"/>
  </w:num>
  <w:num w:numId="20">
    <w:abstractNumId w:val="26"/>
  </w:num>
  <w:num w:numId="21">
    <w:abstractNumId w:val="37"/>
  </w:num>
  <w:num w:numId="22">
    <w:abstractNumId w:val="8"/>
  </w:num>
  <w:num w:numId="23">
    <w:abstractNumId w:val="16"/>
  </w:num>
  <w:num w:numId="24">
    <w:abstractNumId w:val="27"/>
  </w:num>
  <w:num w:numId="25">
    <w:abstractNumId w:val="44"/>
  </w:num>
  <w:num w:numId="26">
    <w:abstractNumId w:val="32"/>
  </w:num>
  <w:num w:numId="27">
    <w:abstractNumId w:val="46"/>
  </w:num>
  <w:num w:numId="28">
    <w:abstractNumId w:val="15"/>
  </w:num>
  <w:num w:numId="29">
    <w:abstractNumId w:val="7"/>
  </w:num>
  <w:num w:numId="30">
    <w:abstractNumId w:val="38"/>
  </w:num>
  <w:num w:numId="31">
    <w:abstractNumId w:val="13"/>
  </w:num>
  <w:num w:numId="32">
    <w:abstractNumId w:val="17"/>
  </w:num>
  <w:num w:numId="33">
    <w:abstractNumId w:val="35"/>
  </w:num>
  <w:num w:numId="34">
    <w:abstractNumId w:val="40"/>
  </w:num>
  <w:num w:numId="35">
    <w:abstractNumId w:val="41"/>
  </w:num>
  <w:num w:numId="36">
    <w:abstractNumId w:val="36"/>
  </w:num>
  <w:num w:numId="37">
    <w:abstractNumId w:val="30"/>
  </w:num>
  <w:num w:numId="38">
    <w:abstractNumId w:val="18"/>
  </w:num>
  <w:num w:numId="39">
    <w:abstractNumId w:val="24"/>
  </w:num>
  <w:num w:numId="40">
    <w:abstractNumId w:val="25"/>
  </w:num>
  <w:num w:numId="41">
    <w:abstractNumId w:val="11"/>
  </w:num>
  <w:num w:numId="42">
    <w:abstractNumId w:val="42"/>
  </w:num>
  <w:num w:numId="43">
    <w:abstractNumId w:val="5"/>
  </w:num>
  <w:num w:numId="44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C9"/>
    <w:rsid w:val="00000E4C"/>
    <w:rsid w:val="000010F0"/>
    <w:rsid w:val="000048A6"/>
    <w:rsid w:val="0000607A"/>
    <w:rsid w:val="00007271"/>
    <w:rsid w:val="000137D8"/>
    <w:rsid w:val="00017C76"/>
    <w:rsid w:val="00020036"/>
    <w:rsid w:val="00025B2C"/>
    <w:rsid w:val="0003132D"/>
    <w:rsid w:val="00031783"/>
    <w:rsid w:val="00035364"/>
    <w:rsid w:val="00037EC0"/>
    <w:rsid w:val="0004374C"/>
    <w:rsid w:val="00044D8B"/>
    <w:rsid w:val="00045008"/>
    <w:rsid w:val="0004740D"/>
    <w:rsid w:val="00047636"/>
    <w:rsid w:val="00050A34"/>
    <w:rsid w:val="000519FF"/>
    <w:rsid w:val="00054EF0"/>
    <w:rsid w:val="000551A3"/>
    <w:rsid w:val="000569E8"/>
    <w:rsid w:val="00057573"/>
    <w:rsid w:val="0006207D"/>
    <w:rsid w:val="00062DEC"/>
    <w:rsid w:val="0006331F"/>
    <w:rsid w:val="00065F46"/>
    <w:rsid w:val="00066BE6"/>
    <w:rsid w:val="00070530"/>
    <w:rsid w:val="00072EB5"/>
    <w:rsid w:val="0007451B"/>
    <w:rsid w:val="00074858"/>
    <w:rsid w:val="00083D8C"/>
    <w:rsid w:val="00083DA1"/>
    <w:rsid w:val="00085006"/>
    <w:rsid w:val="0008757C"/>
    <w:rsid w:val="000878A8"/>
    <w:rsid w:val="00093FDA"/>
    <w:rsid w:val="00094050"/>
    <w:rsid w:val="000957CB"/>
    <w:rsid w:val="00096DB9"/>
    <w:rsid w:val="000975A1"/>
    <w:rsid w:val="000A2BBE"/>
    <w:rsid w:val="000A2C2C"/>
    <w:rsid w:val="000A3669"/>
    <w:rsid w:val="000A4FBF"/>
    <w:rsid w:val="000A5D1F"/>
    <w:rsid w:val="000B058B"/>
    <w:rsid w:val="000B0951"/>
    <w:rsid w:val="000B16F8"/>
    <w:rsid w:val="000B2480"/>
    <w:rsid w:val="000B42AE"/>
    <w:rsid w:val="000B5757"/>
    <w:rsid w:val="000B5DD6"/>
    <w:rsid w:val="000C3358"/>
    <w:rsid w:val="000C3386"/>
    <w:rsid w:val="000C4A1C"/>
    <w:rsid w:val="000C4BE5"/>
    <w:rsid w:val="000C5B91"/>
    <w:rsid w:val="000C7893"/>
    <w:rsid w:val="000D0DAF"/>
    <w:rsid w:val="000D44CC"/>
    <w:rsid w:val="000E3D21"/>
    <w:rsid w:val="000E7F5F"/>
    <w:rsid w:val="000F11A6"/>
    <w:rsid w:val="000F1619"/>
    <w:rsid w:val="000F344D"/>
    <w:rsid w:val="000F415A"/>
    <w:rsid w:val="000F6ACA"/>
    <w:rsid w:val="0010053E"/>
    <w:rsid w:val="001032AC"/>
    <w:rsid w:val="001039A9"/>
    <w:rsid w:val="001040A8"/>
    <w:rsid w:val="00107C6D"/>
    <w:rsid w:val="001111E5"/>
    <w:rsid w:val="0011298D"/>
    <w:rsid w:val="00113F19"/>
    <w:rsid w:val="00115D63"/>
    <w:rsid w:val="001200C5"/>
    <w:rsid w:val="00125746"/>
    <w:rsid w:val="00127D10"/>
    <w:rsid w:val="00133A7A"/>
    <w:rsid w:val="0013576D"/>
    <w:rsid w:val="00140006"/>
    <w:rsid w:val="00140722"/>
    <w:rsid w:val="0014249E"/>
    <w:rsid w:val="00142FF4"/>
    <w:rsid w:val="00143633"/>
    <w:rsid w:val="00143C1F"/>
    <w:rsid w:val="00144112"/>
    <w:rsid w:val="001451F9"/>
    <w:rsid w:val="0014590B"/>
    <w:rsid w:val="00150835"/>
    <w:rsid w:val="00150A76"/>
    <w:rsid w:val="0015417F"/>
    <w:rsid w:val="00154667"/>
    <w:rsid w:val="00156923"/>
    <w:rsid w:val="0015715D"/>
    <w:rsid w:val="00165188"/>
    <w:rsid w:val="00165810"/>
    <w:rsid w:val="00172D5C"/>
    <w:rsid w:val="00173920"/>
    <w:rsid w:val="00183BBA"/>
    <w:rsid w:val="00184477"/>
    <w:rsid w:val="001867FF"/>
    <w:rsid w:val="00186A10"/>
    <w:rsid w:val="00187792"/>
    <w:rsid w:val="00187A29"/>
    <w:rsid w:val="001923E7"/>
    <w:rsid w:val="00194124"/>
    <w:rsid w:val="00195C54"/>
    <w:rsid w:val="00197983"/>
    <w:rsid w:val="001A3930"/>
    <w:rsid w:val="001A51E6"/>
    <w:rsid w:val="001A7095"/>
    <w:rsid w:val="001B0540"/>
    <w:rsid w:val="001B089E"/>
    <w:rsid w:val="001B1437"/>
    <w:rsid w:val="001B1F42"/>
    <w:rsid w:val="001B2052"/>
    <w:rsid w:val="001B422B"/>
    <w:rsid w:val="001B519B"/>
    <w:rsid w:val="001C014E"/>
    <w:rsid w:val="001C084F"/>
    <w:rsid w:val="001C0A91"/>
    <w:rsid w:val="001C1191"/>
    <w:rsid w:val="001C1AD1"/>
    <w:rsid w:val="001C1B7D"/>
    <w:rsid w:val="001C498C"/>
    <w:rsid w:val="001C5703"/>
    <w:rsid w:val="001C5B98"/>
    <w:rsid w:val="001C6FBF"/>
    <w:rsid w:val="001C73D8"/>
    <w:rsid w:val="001D49E9"/>
    <w:rsid w:val="001D77B4"/>
    <w:rsid w:val="001E3B5A"/>
    <w:rsid w:val="001E669C"/>
    <w:rsid w:val="001E68C5"/>
    <w:rsid w:val="001F0620"/>
    <w:rsid w:val="001F3E28"/>
    <w:rsid w:val="001F4CE5"/>
    <w:rsid w:val="001F4E94"/>
    <w:rsid w:val="001F5AD8"/>
    <w:rsid w:val="001F5CF8"/>
    <w:rsid w:val="001F6FE1"/>
    <w:rsid w:val="00200516"/>
    <w:rsid w:val="00201464"/>
    <w:rsid w:val="00201F84"/>
    <w:rsid w:val="00201FBA"/>
    <w:rsid w:val="002077EA"/>
    <w:rsid w:val="002105C3"/>
    <w:rsid w:val="00211DBF"/>
    <w:rsid w:val="00215CCF"/>
    <w:rsid w:val="00216197"/>
    <w:rsid w:val="0022497E"/>
    <w:rsid w:val="00231CEA"/>
    <w:rsid w:val="00235E99"/>
    <w:rsid w:val="00236358"/>
    <w:rsid w:val="00242F4C"/>
    <w:rsid w:val="00243801"/>
    <w:rsid w:val="0024452A"/>
    <w:rsid w:val="00251F01"/>
    <w:rsid w:val="00252C57"/>
    <w:rsid w:val="00253F92"/>
    <w:rsid w:val="00254C7B"/>
    <w:rsid w:val="002577AF"/>
    <w:rsid w:val="002607AD"/>
    <w:rsid w:val="00261A36"/>
    <w:rsid w:val="00261F3D"/>
    <w:rsid w:val="00262B35"/>
    <w:rsid w:val="00270123"/>
    <w:rsid w:val="00270B15"/>
    <w:rsid w:val="00271E97"/>
    <w:rsid w:val="00272FA3"/>
    <w:rsid w:val="00274672"/>
    <w:rsid w:val="00274C22"/>
    <w:rsid w:val="002754BF"/>
    <w:rsid w:val="0027711E"/>
    <w:rsid w:val="00283F53"/>
    <w:rsid w:val="002841A8"/>
    <w:rsid w:val="0029168F"/>
    <w:rsid w:val="002926FB"/>
    <w:rsid w:val="00293436"/>
    <w:rsid w:val="00293A64"/>
    <w:rsid w:val="00293DDD"/>
    <w:rsid w:val="0029448F"/>
    <w:rsid w:val="00294D19"/>
    <w:rsid w:val="002A022D"/>
    <w:rsid w:val="002A0B55"/>
    <w:rsid w:val="002A1D45"/>
    <w:rsid w:val="002A3D96"/>
    <w:rsid w:val="002A6D6D"/>
    <w:rsid w:val="002A7485"/>
    <w:rsid w:val="002B0830"/>
    <w:rsid w:val="002B1A14"/>
    <w:rsid w:val="002B2E2E"/>
    <w:rsid w:val="002B2F88"/>
    <w:rsid w:val="002B3C02"/>
    <w:rsid w:val="002C0615"/>
    <w:rsid w:val="002C0885"/>
    <w:rsid w:val="002C0AC6"/>
    <w:rsid w:val="002C3C7C"/>
    <w:rsid w:val="002C431E"/>
    <w:rsid w:val="002C435C"/>
    <w:rsid w:val="002C646E"/>
    <w:rsid w:val="002D178F"/>
    <w:rsid w:val="002D27DB"/>
    <w:rsid w:val="002D42AF"/>
    <w:rsid w:val="002D51A1"/>
    <w:rsid w:val="002D5AE5"/>
    <w:rsid w:val="002D7686"/>
    <w:rsid w:val="002E3DC8"/>
    <w:rsid w:val="002E41FC"/>
    <w:rsid w:val="002E439D"/>
    <w:rsid w:val="002E6CBD"/>
    <w:rsid w:val="002F23C2"/>
    <w:rsid w:val="002F4497"/>
    <w:rsid w:val="002F539A"/>
    <w:rsid w:val="002F5A8C"/>
    <w:rsid w:val="002F5CBB"/>
    <w:rsid w:val="002F5FF1"/>
    <w:rsid w:val="002F6C08"/>
    <w:rsid w:val="002F73A7"/>
    <w:rsid w:val="002F7F29"/>
    <w:rsid w:val="00300A52"/>
    <w:rsid w:val="003040DA"/>
    <w:rsid w:val="00304196"/>
    <w:rsid w:val="00304F78"/>
    <w:rsid w:val="0030509D"/>
    <w:rsid w:val="003055A8"/>
    <w:rsid w:val="00305FBA"/>
    <w:rsid w:val="003071B3"/>
    <w:rsid w:val="00307259"/>
    <w:rsid w:val="003100A0"/>
    <w:rsid w:val="0031293F"/>
    <w:rsid w:val="00313079"/>
    <w:rsid w:val="00313FD9"/>
    <w:rsid w:val="0031467B"/>
    <w:rsid w:val="0032300B"/>
    <w:rsid w:val="0032313C"/>
    <w:rsid w:val="00323797"/>
    <w:rsid w:val="00325035"/>
    <w:rsid w:val="00327342"/>
    <w:rsid w:val="00327A97"/>
    <w:rsid w:val="00330234"/>
    <w:rsid w:val="00330262"/>
    <w:rsid w:val="00330D1B"/>
    <w:rsid w:val="0033343F"/>
    <w:rsid w:val="00333607"/>
    <w:rsid w:val="00333E0A"/>
    <w:rsid w:val="003345DC"/>
    <w:rsid w:val="003359E8"/>
    <w:rsid w:val="00335C28"/>
    <w:rsid w:val="003371A0"/>
    <w:rsid w:val="0034159F"/>
    <w:rsid w:val="00343127"/>
    <w:rsid w:val="003477FD"/>
    <w:rsid w:val="003546E7"/>
    <w:rsid w:val="00354EDF"/>
    <w:rsid w:val="00354FCB"/>
    <w:rsid w:val="003606F8"/>
    <w:rsid w:val="003614DD"/>
    <w:rsid w:val="0036351B"/>
    <w:rsid w:val="00366039"/>
    <w:rsid w:val="00372BED"/>
    <w:rsid w:val="00375AEE"/>
    <w:rsid w:val="00376D06"/>
    <w:rsid w:val="003776E8"/>
    <w:rsid w:val="00377FA1"/>
    <w:rsid w:val="003809A9"/>
    <w:rsid w:val="00382D45"/>
    <w:rsid w:val="0038380B"/>
    <w:rsid w:val="00383825"/>
    <w:rsid w:val="0038460F"/>
    <w:rsid w:val="00384A2D"/>
    <w:rsid w:val="00384B3E"/>
    <w:rsid w:val="003856AC"/>
    <w:rsid w:val="00385931"/>
    <w:rsid w:val="00385C60"/>
    <w:rsid w:val="00386875"/>
    <w:rsid w:val="00390472"/>
    <w:rsid w:val="003A1B61"/>
    <w:rsid w:val="003A2957"/>
    <w:rsid w:val="003A2DCC"/>
    <w:rsid w:val="003A6E96"/>
    <w:rsid w:val="003B2574"/>
    <w:rsid w:val="003B2808"/>
    <w:rsid w:val="003B47CA"/>
    <w:rsid w:val="003B4BAA"/>
    <w:rsid w:val="003B4C36"/>
    <w:rsid w:val="003B7173"/>
    <w:rsid w:val="003B79F3"/>
    <w:rsid w:val="003C1877"/>
    <w:rsid w:val="003C1E82"/>
    <w:rsid w:val="003C2EBA"/>
    <w:rsid w:val="003D6D09"/>
    <w:rsid w:val="003D7CB4"/>
    <w:rsid w:val="003E1FED"/>
    <w:rsid w:val="003E4BAF"/>
    <w:rsid w:val="003E7029"/>
    <w:rsid w:val="003E79E2"/>
    <w:rsid w:val="003F0CD3"/>
    <w:rsid w:val="003F3D52"/>
    <w:rsid w:val="003F66C5"/>
    <w:rsid w:val="00400514"/>
    <w:rsid w:val="00402958"/>
    <w:rsid w:val="004040CB"/>
    <w:rsid w:val="0040611E"/>
    <w:rsid w:val="004069E6"/>
    <w:rsid w:val="00410EEF"/>
    <w:rsid w:val="004126FD"/>
    <w:rsid w:val="00412AB7"/>
    <w:rsid w:val="00413496"/>
    <w:rsid w:val="004151FA"/>
    <w:rsid w:val="004203D0"/>
    <w:rsid w:val="00422D6B"/>
    <w:rsid w:val="004322DC"/>
    <w:rsid w:val="004331D4"/>
    <w:rsid w:val="00435A8E"/>
    <w:rsid w:val="0044040D"/>
    <w:rsid w:val="0044253E"/>
    <w:rsid w:val="00443880"/>
    <w:rsid w:val="00450879"/>
    <w:rsid w:val="00452298"/>
    <w:rsid w:val="004528D0"/>
    <w:rsid w:val="004528F1"/>
    <w:rsid w:val="00452CEF"/>
    <w:rsid w:val="00454EDD"/>
    <w:rsid w:val="0045634C"/>
    <w:rsid w:val="004568E3"/>
    <w:rsid w:val="004615D0"/>
    <w:rsid w:val="004635E5"/>
    <w:rsid w:val="00464A74"/>
    <w:rsid w:val="00466031"/>
    <w:rsid w:val="00472F04"/>
    <w:rsid w:val="00473E3B"/>
    <w:rsid w:val="004742E8"/>
    <w:rsid w:val="00474722"/>
    <w:rsid w:val="0047713B"/>
    <w:rsid w:val="0048175C"/>
    <w:rsid w:val="00482A16"/>
    <w:rsid w:val="0048666D"/>
    <w:rsid w:val="0048744A"/>
    <w:rsid w:val="0048752A"/>
    <w:rsid w:val="0049032C"/>
    <w:rsid w:val="0049206F"/>
    <w:rsid w:val="00494CD5"/>
    <w:rsid w:val="00495CB2"/>
    <w:rsid w:val="004A00D5"/>
    <w:rsid w:val="004A1D54"/>
    <w:rsid w:val="004A1F20"/>
    <w:rsid w:val="004A31A3"/>
    <w:rsid w:val="004A382E"/>
    <w:rsid w:val="004A3E69"/>
    <w:rsid w:val="004A5C62"/>
    <w:rsid w:val="004A70BD"/>
    <w:rsid w:val="004A7E30"/>
    <w:rsid w:val="004B0A98"/>
    <w:rsid w:val="004B66CE"/>
    <w:rsid w:val="004B70D5"/>
    <w:rsid w:val="004C0FC5"/>
    <w:rsid w:val="004C14D7"/>
    <w:rsid w:val="004C3F9B"/>
    <w:rsid w:val="004C507B"/>
    <w:rsid w:val="004D0731"/>
    <w:rsid w:val="004D102E"/>
    <w:rsid w:val="004E7257"/>
    <w:rsid w:val="004E792D"/>
    <w:rsid w:val="004E7A17"/>
    <w:rsid w:val="004F257E"/>
    <w:rsid w:val="004F2E83"/>
    <w:rsid w:val="004F2FBE"/>
    <w:rsid w:val="004F3957"/>
    <w:rsid w:val="004F6E05"/>
    <w:rsid w:val="005010D2"/>
    <w:rsid w:val="00504AB6"/>
    <w:rsid w:val="00505470"/>
    <w:rsid w:val="00507267"/>
    <w:rsid w:val="00507E33"/>
    <w:rsid w:val="00511BCA"/>
    <w:rsid w:val="00514A97"/>
    <w:rsid w:val="00523093"/>
    <w:rsid w:val="005236A4"/>
    <w:rsid w:val="00523DE3"/>
    <w:rsid w:val="00525CDB"/>
    <w:rsid w:val="00526676"/>
    <w:rsid w:val="00526A49"/>
    <w:rsid w:val="00526FA7"/>
    <w:rsid w:val="005276F1"/>
    <w:rsid w:val="005300EA"/>
    <w:rsid w:val="00536D79"/>
    <w:rsid w:val="00540ABD"/>
    <w:rsid w:val="00540ED6"/>
    <w:rsid w:val="005429BF"/>
    <w:rsid w:val="005438C6"/>
    <w:rsid w:val="00544FF0"/>
    <w:rsid w:val="00545B38"/>
    <w:rsid w:val="00546720"/>
    <w:rsid w:val="00547B87"/>
    <w:rsid w:val="00550475"/>
    <w:rsid w:val="005516CA"/>
    <w:rsid w:val="00555B79"/>
    <w:rsid w:val="005602CC"/>
    <w:rsid w:val="00562AAF"/>
    <w:rsid w:val="005646E3"/>
    <w:rsid w:val="00567B90"/>
    <w:rsid w:val="0057351A"/>
    <w:rsid w:val="0057390A"/>
    <w:rsid w:val="005749A7"/>
    <w:rsid w:val="00574AB7"/>
    <w:rsid w:val="00580DC5"/>
    <w:rsid w:val="00582ECF"/>
    <w:rsid w:val="00583FEE"/>
    <w:rsid w:val="005843AE"/>
    <w:rsid w:val="00584B8B"/>
    <w:rsid w:val="00584E81"/>
    <w:rsid w:val="0058518D"/>
    <w:rsid w:val="00587289"/>
    <w:rsid w:val="005963F2"/>
    <w:rsid w:val="005A3009"/>
    <w:rsid w:val="005A38D7"/>
    <w:rsid w:val="005A4B83"/>
    <w:rsid w:val="005A4C7F"/>
    <w:rsid w:val="005A5AF0"/>
    <w:rsid w:val="005B3014"/>
    <w:rsid w:val="005B6213"/>
    <w:rsid w:val="005C0403"/>
    <w:rsid w:val="005C21AB"/>
    <w:rsid w:val="005C3927"/>
    <w:rsid w:val="005C4AF7"/>
    <w:rsid w:val="005C4F83"/>
    <w:rsid w:val="005C55CB"/>
    <w:rsid w:val="005C5A39"/>
    <w:rsid w:val="005C5E77"/>
    <w:rsid w:val="005C7C7A"/>
    <w:rsid w:val="005D04CD"/>
    <w:rsid w:val="005D09DC"/>
    <w:rsid w:val="005D4827"/>
    <w:rsid w:val="005D6696"/>
    <w:rsid w:val="005D798A"/>
    <w:rsid w:val="005E3E7D"/>
    <w:rsid w:val="005E6217"/>
    <w:rsid w:val="005E792A"/>
    <w:rsid w:val="005F2664"/>
    <w:rsid w:val="005F5067"/>
    <w:rsid w:val="005F6B90"/>
    <w:rsid w:val="006010E9"/>
    <w:rsid w:val="00601148"/>
    <w:rsid w:val="00605133"/>
    <w:rsid w:val="0060565F"/>
    <w:rsid w:val="00605B37"/>
    <w:rsid w:val="00610588"/>
    <w:rsid w:val="00612B58"/>
    <w:rsid w:val="00612F77"/>
    <w:rsid w:val="006141F7"/>
    <w:rsid w:val="006142A0"/>
    <w:rsid w:val="00614B69"/>
    <w:rsid w:val="006150C8"/>
    <w:rsid w:val="00620BED"/>
    <w:rsid w:val="00621F23"/>
    <w:rsid w:val="00622671"/>
    <w:rsid w:val="00623A03"/>
    <w:rsid w:val="006318C8"/>
    <w:rsid w:val="0064025D"/>
    <w:rsid w:val="006413AE"/>
    <w:rsid w:val="00641FDD"/>
    <w:rsid w:val="00643C27"/>
    <w:rsid w:val="006451D4"/>
    <w:rsid w:val="00647582"/>
    <w:rsid w:val="00647689"/>
    <w:rsid w:val="006527D5"/>
    <w:rsid w:val="00654AC3"/>
    <w:rsid w:val="0065626F"/>
    <w:rsid w:val="006619E4"/>
    <w:rsid w:val="0066377C"/>
    <w:rsid w:val="00663D8E"/>
    <w:rsid w:val="00667794"/>
    <w:rsid w:val="00670075"/>
    <w:rsid w:val="00670359"/>
    <w:rsid w:val="00670BD3"/>
    <w:rsid w:val="00670FF6"/>
    <w:rsid w:val="00672474"/>
    <w:rsid w:val="00675C33"/>
    <w:rsid w:val="006767C2"/>
    <w:rsid w:val="00677449"/>
    <w:rsid w:val="00680868"/>
    <w:rsid w:val="006832F9"/>
    <w:rsid w:val="00684EA4"/>
    <w:rsid w:val="00691E47"/>
    <w:rsid w:val="00693DF9"/>
    <w:rsid w:val="006946AF"/>
    <w:rsid w:val="006A3E11"/>
    <w:rsid w:val="006A54B7"/>
    <w:rsid w:val="006A6180"/>
    <w:rsid w:val="006B06C6"/>
    <w:rsid w:val="006B1771"/>
    <w:rsid w:val="006B2A84"/>
    <w:rsid w:val="006B7ABF"/>
    <w:rsid w:val="006C0138"/>
    <w:rsid w:val="006C17F5"/>
    <w:rsid w:val="006C246F"/>
    <w:rsid w:val="006C3678"/>
    <w:rsid w:val="006C438C"/>
    <w:rsid w:val="006C59FC"/>
    <w:rsid w:val="006C5BD5"/>
    <w:rsid w:val="006C7319"/>
    <w:rsid w:val="006D31CD"/>
    <w:rsid w:val="006D3589"/>
    <w:rsid w:val="006D6D0A"/>
    <w:rsid w:val="006E0F04"/>
    <w:rsid w:val="006F0C71"/>
    <w:rsid w:val="006F138E"/>
    <w:rsid w:val="006F26C0"/>
    <w:rsid w:val="006F386F"/>
    <w:rsid w:val="00702739"/>
    <w:rsid w:val="00702E71"/>
    <w:rsid w:val="00703E08"/>
    <w:rsid w:val="00704541"/>
    <w:rsid w:val="0070465D"/>
    <w:rsid w:val="00710C89"/>
    <w:rsid w:val="007119B3"/>
    <w:rsid w:val="00713D84"/>
    <w:rsid w:val="00714465"/>
    <w:rsid w:val="007158AA"/>
    <w:rsid w:val="00716452"/>
    <w:rsid w:val="00717864"/>
    <w:rsid w:val="0072093E"/>
    <w:rsid w:val="00720A20"/>
    <w:rsid w:val="007241CA"/>
    <w:rsid w:val="00726FD9"/>
    <w:rsid w:val="00733EB4"/>
    <w:rsid w:val="0073428E"/>
    <w:rsid w:val="00737971"/>
    <w:rsid w:val="007438AC"/>
    <w:rsid w:val="00744635"/>
    <w:rsid w:val="00745285"/>
    <w:rsid w:val="00750411"/>
    <w:rsid w:val="0075144E"/>
    <w:rsid w:val="00753424"/>
    <w:rsid w:val="007534BC"/>
    <w:rsid w:val="00753E28"/>
    <w:rsid w:val="007601A2"/>
    <w:rsid w:val="00762862"/>
    <w:rsid w:val="00763DFC"/>
    <w:rsid w:val="0076400A"/>
    <w:rsid w:val="00764869"/>
    <w:rsid w:val="00766279"/>
    <w:rsid w:val="007669E2"/>
    <w:rsid w:val="007679CD"/>
    <w:rsid w:val="007711FA"/>
    <w:rsid w:val="00771B0E"/>
    <w:rsid w:val="0077256C"/>
    <w:rsid w:val="007726FA"/>
    <w:rsid w:val="0077513B"/>
    <w:rsid w:val="007804EC"/>
    <w:rsid w:val="00780E51"/>
    <w:rsid w:val="00781331"/>
    <w:rsid w:val="007820C9"/>
    <w:rsid w:val="0079021B"/>
    <w:rsid w:val="007903E1"/>
    <w:rsid w:val="00790BB0"/>
    <w:rsid w:val="00792071"/>
    <w:rsid w:val="007920B4"/>
    <w:rsid w:val="00794160"/>
    <w:rsid w:val="0079452D"/>
    <w:rsid w:val="00795543"/>
    <w:rsid w:val="007A01BB"/>
    <w:rsid w:val="007A2683"/>
    <w:rsid w:val="007A3EA9"/>
    <w:rsid w:val="007A4758"/>
    <w:rsid w:val="007A521D"/>
    <w:rsid w:val="007A661E"/>
    <w:rsid w:val="007A7797"/>
    <w:rsid w:val="007A7B7D"/>
    <w:rsid w:val="007B25BE"/>
    <w:rsid w:val="007B322D"/>
    <w:rsid w:val="007B382C"/>
    <w:rsid w:val="007B457C"/>
    <w:rsid w:val="007B5194"/>
    <w:rsid w:val="007B5662"/>
    <w:rsid w:val="007B6984"/>
    <w:rsid w:val="007B7F6A"/>
    <w:rsid w:val="007C05D7"/>
    <w:rsid w:val="007C0825"/>
    <w:rsid w:val="007C1741"/>
    <w:rsid w:val="007C1CF6"/>
    <w:rsid w:val="007C1EBE"/>
    <w:rsid w:val="007C5DB3"/>
    <w:rsid w:val="007C6579"/>
    <w:rsid w:val="007D0FA4"/>
    <w:rsid w:val="007D1F20"/>
    <w:rsid w:val="007D2D8F"/>
    <w:rsid w:val="007D5F3E"/>
    <w:rsid w:val="007D6366"/>
    <w:rsid w:val="007E144F"/>
    <w:rsid w:val="007E1CB9"/>
    <w:rsid w:val="007E308D"/>
    <w:rsid w:val="007E4E91"/>
    <w:rsid w:val="007E6223"/>
    <w:rsid w:val="007F1C75"/>
    <w:rsid w:val="007F2A77"/>
    <w:rsid w:val="007F4493"/>
    <w:rsid w:val="00807930"/>
    <w:rsid w:val="00807ADB"/>
    <w:rsid w:val="008110A2"/>
    <w:rsid w:val="0081356A"/>
    <w:rsid w:val="00815802"/>
    <w:rsid w:val="00817958"/>
    <w:rsid w:val="00817F3F"/>
    <w:rsid w:val="00821AA3"/>
    <w:rsid w:val="00822BCA"/>
    <w:rsid w:val="008346DF"/>
    <w:rsid w:val="008355B8"/>
    <w:rsid w:val="00836242"/>
    <w:rsid w:val="0084091D"/>
    <w:rsid w:val="00844DF4"/>
    <w:rsid w:val="00845662"/>
    <w:rsid w:val="00850E86"/>
    <w:rsid w:val="008539A9"/>
    <w:rsid w:val="00854176"/>
    <w:rsid w:val="0085652D"/>
    <w:rsid w:val="00861104"/>
    <w:rsid w:val="00863351"/>
    <w:rsid w:val="00863D0E"/>
    <w:rsid w:val="00864BE1"/>
    <w:rsid w:val="0086667A"/>
    <w:rsid w:val="0087525E"/>
    <w:rsid w:val="00876585"/>
    <w:rsid w:val="008766D4"/>
    <w:rsid w:val="00877CB7"/>
    <w:rsid w:val="00877FCF"/>
    <w:rsid w:val="00882163"/>
    <w:rsid w:val="00883D89"/>
    <w:rsid w:val="00885BDC"/>
    <w:rsid w:val="00890626"/>
    <w:rsid w:val="0089096B"/>
    <w:rsid w:val="00892DF9"/>
    <w:rsid w:val="00892FAF"/>
    <w:rsid w:val="008930C4"/>
    <w:rsid w:val="008942DD"/>
    <w:rsid w:val="008947F7"/>
    <w:rsid w:val="00894AE9"/>
    <w:rsid w:val="00895BF6"/>
    <w:rsid w:val="00897575"/>
    <w:rsid w:val="008A1601"/>
    <w:rsid w:val="008A1F34"/>
    <w:rsid w:val="008A397B"/>
    <w:rsid w:val="008A4E94"/>
    <w:rsid w:val="008A57B2"/>
    <w:rsid w:val="008B2C17"/>
    <w:rsid w:val="008B3E4C"/>
    <w:rsid w:val="008B4EA9"/>
    <w:rsid w:val="008C01BB"/>
    <w:rsid w:val="008C535F"/>
    <w:rsid w:val="008C6061"/>
    <w:rsid w:val="008C77AA"/>
    <w:rsid w:val="008D12C9"/>
    <w:rsid w:val="008D2103"/>
    <w:rsid w:val="008D30E2"/>
    <w:rsid w:val="008D4531"/>
    <w:rsid w:val="008D6718"/>
    <w:rsid w:val="008D6C85"/>
    <w:rsid w:val="008E0A0E"/>
    <w:rsid w:val="008E0AA4"/>
    <w:rsid w:val="008E0BAA"/>
    <w:rsid w:val="008E0D11"/>
    <w:rsid w:val="008E1A80"/>
    <w:rsid w:val="008E2F0A"/>
    <w:rsid w:val="008E4A31"/>
    <w:rsid w:val="008E7249"/>
    <w:rsid w:val="008F0C0E"/>
    <w:rsid w:val="008F1E10"/>
    <w:rsid w:val="008F430D"/>
    <w:rsid w:val="008F4321"/>
    <w:rsid w:val="008F4A30"/>
    <w:rsid w:val="008F588E"/>
    <w:rsid w:val="008F674C"/>
    <w:rsid w:val="008F6DB4"/>
    <w:rsid w:val="00900F00"/>
    <w:rsid w:val="009010F9"/>
    <w:rsid w:val="00904D77"/>
    <w:rsid w:val="00904DC9"/>
    <w:rsid w:val="00906F52"/>
    <w:rsid w:val="009145ED"/>
    <w:rsid w:val="00915383"/>
    <w:rsid w:val="00916EC9"/>
    <w:rsid w:val="009210F4"/>
    <w:rsid w:val="0092201D"/>
    <w:rsid w:val="00923CDD"/>
    <w:rsid w:val="00923EB3"/>
    <w:rsid w:val="00924703"/>
    <w:rsid w:val="009300D9"/>
    <w:rsid w:val="00930563"/>
    <w:rsid w:val="009308A7"/>
    <w:rsid w:val="009335E6"/>
    <w:rsid w:val="00933652"/>
    <w:rsid w:val="009340DF"/>
    <w:rsid w:val="0094249A"/>
    <w:rsid w:val="00945199"/>
    <w:rsid w:val="00947254"/>
    <w:rsid w:val="009515A6"/>
    <w:rsid w:val="00953A2B"/>
    <w:rsid w:val="0095445E"/>
    <w:rsid w:val="009660D7"/>
    <w:rsid w:val="0096798B"/>
    <w:rsid w:val="00970040"/>
    <w:rsid w:val="00973991"/>
    <w:rsid w:val="009743BA"/>
    <w:rsid w:val="00975060"/>
    <w:rsid w:val="0097639D"/>
    <w:rsid w:val="0097769C"/>
    <w:rsid w:val="00977E1D"/>
    <w:rsid w:val="00980BBC"/>
    <w:rsid w:val="00983BB7"/>
    <w:rsid w:val="00986D4E"/>
    <w:rsid w:val="00991BEC"/>
    <w:rsid w:val="00991D5B"/>
    <w:rsid w:val="00992114"/>
    <w:rsid w:val="0099291B"/>
    <w:rsid w:val="009A1CCB"/>
    <w:rsid w:val="009A2A3C"/>
    <w:rsid w:val="009A7237"/>
    <w:rsid w:val="009A73F2"/>
    <w:rsid w:val="009A76C8"/>
    <w:rsid w:val="009B05A3"/>
    <w:rsid w:val="009B322A"/>
    <w:rsid w:val="009B6225"/>
    <w:rsid w:val="009B652C"/>
    <w:rsid w:val="009C07DA"/>
    <w:rsid w:val="009C0D6D"/>
    <w:rsid w:val="009C0E9E"/>
    <w:rsid w:val="009C3FD6"/>
    <w:rsid w:val="009C6338"/>
    <w:rsid w:val="009D066D"/>
    <w:rsid w:val="009D15CC"/>
    <w:rsid w:val="009D165F"/>
    <w:rsid w:val="009D2435"/>
    <w:rsid w:val="009D31F7"/>
    <w:rsid w:val="009D3917"/>
    <w:rsid w:val="009D5728"/>
    <w:rsid w:val="009D658B"/>
    <w:rsid w:val="009E1AE5"/>
    <w:rsid w:val="009E287B"/>
    <w:rsid w:val="009E29C1"/>
    <w:rsid w:val="009E2DBF"/>
    <w:rsid w:val="009E4C1F"/>
    <w:rsid w:val="009E5533"/>
    <w:rsid w:val="009E6F4E"/>
    <w:rsid w:val="009F0A66"/>
    <w:rsid w:val="009F2187"/>
    <w:rsid w:val="009F4E90"/>
    <w:rsid w:val="009F6FF4"/>
    <w:rsid w:val="009F7D10"/>
    <w:rsid w:val="00A045E1"/>
    <w:rsid w:val="00A10B4C"/>
    <w:rsid w:val="00A1195E"/>
    <w:rsid w:val="00A11C40"/>
    <w:rsid w:val="00A1349D"/>
    <w:rsid w:val="00A21345"/>
    <w:rsid w:val="00A231BC"/>
    <w:rsid w:val="00A25C28"/>
    <w:rsid w:val="00A26C35"/>
    <w:rsid w:val="00A33732"/>
    <w:rsid w:val="00A338A0"/>
    <w:rsid w:val="00A34232"/>
    <w:rsid w:val="00A342B5"/>
    <w:rsid w:val="00A375AC"/>
    <w:rsid w:val="00A41B8D"/>
    <w:rsid w:val="00A4458D"/>
    <w:rsid w:val="00A460AA"/>
    <w:rsid w:val="00A4704A"/>
    <w:rsid w:val="00A474E0"/>
    <w:rsid w:val="00A501B4"/>
    <w:rsid w:val="00A53216"/>
    <w:rsid w:val="00A5558F"/>
    <w:rsid w:val="00A55812"/>
    <w:rsid w:val="00A566FA"/>
    <w:rsid w:val="00A60EE0"/>
    <w:rsid w:val="00A62E99"/>
    <w:rsid w:val="00A6633F"/>
    <w:rsid w:val="00A66859"/>
    <w:rsid w:val="00A7016C"/>
    <w:rsid w:val="00A70B48"/>
    <w:rsid w:val="00A70E82"/>
    <w:rsid w:val="00A723C4"/>
    <w:rsid w:val="00A74AD1"/>
    <w:rsid w:val="00A76328"/>
    <w:rsid w:val="00A77465"/>
    <w:rsid w:val="00A8036C"/>
    <w:rsid w:val="00A83693"/>
    <w:rsid w:val="00A84946"/>
    <w:rsid w:val="00A86FEE"/>
    <w:rsid w:val="00A87F5C"/>
    <w:rsid w:val="00A92B80"/>
    <w:rsid w:val="00A93024"/>
    <w:rsid w:val="00A93A3A"/>
    <w:rsid w:val="00A97E95"/>
    <w:rsid w:val="00AA1D32"/>
    <w:rsid w:val="00AA30DD"/>
    <w:rsid w:val="00AA36A1"/>
    <w:rsid w:val="00AA661C"/>
    <w:rsid w:val="00AB1C04"/>
    <w:rsid w:val="00AB28AA"/>
    <w:rsid w:val="00AB74EF"/>
    <w:rsid w:val="00AB7BD9"/>
    <w:rsid w:val="00AC2E77"/>
    <w:rsid w:val="00AC37A8"/>
    <w:rsid w:val="00AD069A"/>
    <w:rsid w:val="00AD3458"/>
    <w:rsid w:val="00AD3D5E"/>
    <w:rsid w:val="00AD43E3"/>
    <w:rsid w:val="00AD5FF5"/>
    <w:rsid w:val="00AE1EB9"/>
    <w:rsid w:val="00AE632C"/>
    <w:rsid w:val="00AE6647"/>
    <w:rsid w:val="00AE6DF8"/>
    <w:rsid w:val="00AF1278"/>
    <w:rsid w:val="00AF1E9F"/>
    <w:rsid w:val="00AF30C2"/>
    <w:rsid w:val="00AF3ABC"/>
    <w:rsid w:val="00AF3E96"/>
    <w:rsid w:val="00AF6BB9"/>
    <w:rsid w:val="00AF7FF2"/>
    <w:rsid w:val="00B025BE"/>
    <w:rsid w:val="00B026E8"/>
    <w:rsid w:val="00B03621"/>
    <w:rsid w:val="00B04238"/>
    <w:rsid w:val="00B065EB"/>
    <w:rsid w:val="00B066B9"/>
    <w:rsid w:val="00B06CDE"/>
    <w:rsid w:val="00B06E04"/>
    <w:rsid w:val="00B13F98"/>
    <w:rsid w:val="00B211C0"/>
    <w:rsid w:val="00B22593"/>
    <w:rsid w:val="00B228B1"/>
    <w:rsid w:val="00B229CE"/>
    <w:rsid w:val="00B22BEC"/>
    <w:rsid w:val="00B2527D"/>
    <w:rsid w:val="00B26273"/>
    <w:rsid w:val="00B27531"/>
    <w:rsid w:val="00B345FA"/>
    <w:rsid w:val="00B358FE"/>
    <w:rsid w:val="00B37450"/>
    <w:rsid w:val="00B37F09"/>
    <w:rsid w:val="00B40B94"/>
    <w:rsid w:val="00B42480"/>
    <w:rsid w:val="00B5394B"/>
    <w:rsid w:val="00B54C2B"/>
    <w:rsid w:val="00B55F72"/>
    <w:rsid w:val="00B576E4"/>
    <w:rsid w:val="00B57FBE"/>
    <w:rsid w:val="00B64D34"/>
    <w:rsid w:val="00B64EE4"/>
    <w:rsid w:val="00B70607"/>
    <w:rsid w:val="00B707F6"/>
    <w:rsid w:val="00B724DB"/>
    <w:rsid w:val="00B757F0"/>
    <w:rsid w:val="00B77EC9"/>
    <w:rsid w:val="00B81AEF"/>
    <w:rsid w:val="00B836B2"/>
    <w:rsid w:val="00B83B9A"/>
    <w:rsid w:val="00B847C1"/>
    <w:rsid w:val="00B91C5C"/>
    <w:rsid w:val="00B94FB9"/>
    <w:rsid w:val="00B97C42"/>
    <w:rsid w:val="00BA33B6"/>
    <w:rsid w:val="00BA3EEA"/>
    <w:rsid w:val="00BA4108"/>
    <w:rsid w:val="00BA466B"/>
    <w:rsid w:val="00BA6FBA"/>
    <w:rsid w:val="00BB50E0"/>
    <w:rsid w:val="00BB587C"/>
    <w:rsid w:val="00BB6396"/>
    <w:rsid w:val="00BC15E4"/>
    <w:rsid w:val="00BC2172"/>
    <w:rsid w:val="00BC683C"/>
    <w:rsid w:val="00BC6FC4"/>
    <w:rsid w:val="00BC7F4C"/>
    <w:rsid w:val="00BD1378"/>
    <w:rsid w:val="00BD239A"/>
    <w:rsid w:val="00BD31FD"/>
    <w:rsid w:val="00BD5658"/>
    <w:rsid w:val="00BD5A78"/>
    <w:rsid w:val="00BD6A1E"/>
    <w:rsid w:val="00BD7D11"/>
    <w:rsid w:val="00BE05BE"/>
    <w:rsid w:val="00BE0965"/>
    <w:rsid w:val="00BE3F35"/>
    <w:rsid w:val="00BE719C"/>
    <w:rsid w:val="00BF1AF0"/>
    <w:rsid w:val="00BF1D1D"/>
    <w:rsid w:val="00BF2702"/>
    <w:rsid w:val="00BF3A46"/>
    <w:rsid w:val="00C00DD0"/>
    <w:rsid w:val="00C01EE5"/>
    <w:rsid w:val="00C03BF8"/>
    <w:rsid w:val="00C13E33"/>
    <w:rsid w:val="00C146C9"/>
    <w:rsid w:val="00C1678D"/>
    <w:rsid w:val="00C20A47"/>
    <w:rsid w:val="00C2689E"/>
    <w:rsid w:val="00C27BDA"/>
    <w:rsid w:val="00C30246"/>
    <w:rsid w:val="00C315EC"/>
    <w:rsid w:val="00C339C8"/>
    <w:rsid w:val="00C34842"/>
    <w:rsid w:val="00C349DE"/>
    <w:rsid w:val="00C35B7F"/>
    <w:rsid w:val="00C3721B"/>
    <w:rsid w:val="00C3772C"/>
    <w:rsid w:val="00C42745"/>
    <w:rsid w:val="00C42E63"/>
    <w:rsid w:val="00C43D1E"/>
    <w:rsid w:val="00C46321"/>
    <w:rsid w:val="00C47A53"/>
    <w:rsid w:val="00C51345"/>
    <w:rsid w:val="00C51555"/>
    <w:rsid w:val="00C51587"/>
    <w:rsid w:val="00C53D8A"/>
    <w:rsid w:val="00C556C7"/>
    <w:rsid w:val="00C560C8"/>
    <w:rsid w:val="00C561B4"/>
    <w:rsid w:val="00C562C9"/>
    <w:rsid w:val="00C6043E"/>
    <w:rsid w:val="00C619F9"/>
    <w:rsid w:val="00C62FA7"/>
    <w:rsid w:val="00C648C2"/>
    <w:rsid w:val="00C66DCB"/>
    <w:rsid w:val="00C70B04"/>
    <w:rsid w:val="00C74367"/>
    <w:rsid w:val="00C74998"/>
    <w:rsid w:val="00C750B1"/>
    <w:rsid w:val="00C801E1"/>
    <w:rsid w:val="00C80EBE"/>
    <w:rsid w:val="00C838A9"/>
    <w:rsid w:val="00C83BB3"/>
    <w:rsid w:val="00C83BDF"/>
    <w:rsid w:val="00C85D10"/>
    <w:rsid w:val="00C86DBA"/>
    <w:rsid w:val="00C90E70"/>
    <w:rsid w:val="00C97112"/>
    <w:rsid w:val="00CA5105"/>
    <w:rsid w:val="00CA59B1"/>
    <w:rsid w:val="00CA7584"/>
    <w:rsid w:val="00CB0011"/>
    <w:rsid w:val="00CB1C2D"/>
    <w:rsid w:val="00CB4640"/>
    <w:rsid w:val="00CB69D5"/>
    <w:rsid w:val="00CC2002"/>
    <w:rsid w:val="00CC2234"/>
    <w:rsid w:val="00CC5A14"/>
    <w:rsid w:val="00CD32BE"/>
    <w:rsid w:val="00CD3E36"/>
    <w:rsid w:val="00CE04BF"/>
    <w:rsid w:val="00CE12C1"/>
    <w:rsid w:val="00CE182F"/>
    <w:rsid w:val="00CE407F"/>
    <w:rsid w:val="00CE5259"/>
    <w:rsid w:val="00CE5D80"/>
    <w:rsid w:val="00CE66FA"/>
    <w:rsid w:val="00CE7076"/>
    <w:rsid w:val="00CE78F0"/>
    <w:rsid w:val="00CE7A1D"/>
    <w:rsid w:val="00CF16FB"/>
    <w:rsid w:val="00CF2F0E"/>
    <w:rsid w:val="00CF3ECC"/>
    <w:rsid w:val="00CF5CA7"/>
    <w:rsid w:val="00CF6864"/>
    <w:rsid w:val="00CF6F1C"/>
    <w:rsid w:val="00D001ED"/>
    <w:rsid w:val="00D021B2"/>
    <w:rsid w:val="00D0482A"/>
    <w:rsid w:val="00D06CED"/>
    <w:rsid w:val="00D07B20"/>
    <w:rsid w:val="00D105A9"/>
    <w:rsid w:val="00D124E9"/>
    <w:rsid w:val="00D13732"/>
    <w:rsid w:val="00D1427A"/>
    <w:rsid w:val="00D14D48"/>
    <w:rsid w:val="00D15A80"/>
    <w:rsid w:val="00D16CD2"/>
    <w:rsid w:val="00D16D70"/>
    <w:rsid w:val="00D223F7"/>
    <w:rsid w:val="00D23595"/>
    <w:rsid w:val="00D237F2"/>
    <w:rsid w:val="00D263F5"/>
    <w:rsid w:val="00D27DD3"/>
    <w:rsid w:val="00D312A5"/>
    <w:rsid w:val="00D332E3"/>
    <w:rsid w:val="00D34386"/>
    <w:rsid w:val="00D3790C"/>
    <w:rsid w:val="00D40CEA"/>
    <w:rsid w:val="00D40E08"/>
    <w:rsid w:val="00D41276"/>
    <w:rsid w:val="00D43925"/>
    <w:rsid w:val="00D43983"/>
    <w:rsid w:val="00D4730C"/>
    <w:rsid w:val="00D47D8A"/>
    <w:rsid w:val="00D57A98"/>
    <w:rsid w:val="00D61183"/>
    <w:rsid w:val="00D6260B"/>
    <w:rsid w:val="00D633EF"/>
    <w:rsid w:val="00D670D5"/>
    <w:rsid w:val="00D71428"/>
    <w:rsid w:val="00D73F3A"/>
    <w:rsid w:val="00D76722"/>
    <w:rsid w:val="00D77937"/>
    <w:rsid w:val="00D841D0"/>
    <w:rsid w:val="00D94376"/>
    <w:rsid w:val="00D96C67"/>
    <w:rsid w:val="00D9771C"/>
    <w:rsid w:val="00DA01A7"/>
    <w:rsid w:val="00DA16CE"/>
    <w:rsid w:val="00DA1B79"/>
    <w:rsid w:val="00DA2F5D"/>
    <w:rsid w:val="00DA3277"/>
    <w:rsid w:val="00DA32C8"/>
    <w:rsid w:val="00DA3F58"/>
    <w:rsid w:val="00DA5797"/>
    <w:rsid w:val="00DA5F98"/>
    <w:rsid w:val="00DA6974"/>
    <w:rsid w:val="00DA765B"/>
    <w:rsid w:val="00DB055F"/>
    <w:rsid w:val="00DB0706"/>
    <w:rsid w:val="00DB09C0"/>
    <w:rsid w:val="00DB1FB8"/>
    <w:rsid w:val="00DB2D98"/>
    <w:rsid w:val="00DB4590"/>
    <w:rsid w:val="00DB514F"/>
    <w:rsid w:val="00DB6B0C"/>
    <w:rsid w:val="00DC1F8E"/>
    <w:rsid w:val="00DC5B8A"/>
    <w:rsid w:val="00DC75CA"/>
    <w:rsid w:val="00DD08F5"/>
    <w:rsid w:val="00DD2D06"/>
    <w:rsid w:val="00DD317B"/>
    <w:rsid w:val="00DD3C2A"/>
    <w:rsid w:val="00DD5CC8"/>
    <w:rsid w:val="00DD5E89"/>
    <w:rsid w:val="00DD6835"/>
    <w:rsid w:val="00DE0125"/>
    <w:rsid w:val="00DE308B"/>
    <w:rsid w:val="00DE373A"/>
    <w:rsid w:val="00DE39A7"/>
    <w:rsid w:val="00DE5F2E"/>
    <w:rsid w:val="00DE5F86"/>
    <w:rsid w:val="00DE75A3"/>
    <w:rsid w:val="00DF5D27"/>
    <w:rsid w:val="00DF71C9"/>
    <w:rsid w:val="00E00BAE"/>
    <w:rsid w:val="00E02365"/>
    <w:rsid w:val="00E02A33"/>
    <w:rsid w:val="00E03653"/>
    <w:rsid w:val="00E040FB"/>
    <w:rsid w:val="00E043FE"/>
    <w:rsid w:val="00E05AE2"/>
    <w:rsid w:val="00E069A0"/>
    <w:rsid w:val="00E133D3"/>
    <w:rsid w:val="00E13C19"/>
    <w:rsid w:val="00E14069"/>
    <w:rsid w:val="00E166AC"/>
    <w:rsid w:val="00E24B45"/>
    <w:rsid w:val="00E24CAC"/>
    <w:rsid w:val="00E26EAD"/>
    <w:rsid w:val="00E32B1F"/>
    <w:rsid w:val="00E34920"/>
    <w:rsid w:val="00E41C49"/>
    <w:rsid w:val="00E42D4B"/>
    <w:rsid w:val="00E43D71"/>
    <w:rsid w:val="00E45356"/>
    <w:rsid w:val="00E47352"/>
    <w:rsid w:val="00E47989"/>
    <w:rsid w:val="00E51245"/>
    <w:rsid w:val="00E52298"/>
    <w:rsid w:val="00E52435"/>
    <w:rsid w:val="00E5388C"/>
    <w:rsid w:val="00E54EE5"/>
    <w:rsid w:val="00E55A3C"/>
    <w:rsid w:val="00E5656C"/>
    <w:rsid w:val="00E570BB"/>
    <w:rsid w:val="00E578E6"/>
    <w:rsid w:val="00E61A06"/>
    <w:rsid w:val="00E661F6"/>
    <w:rsid w:val="00E67D96"/>
    <w:rsid w:val="00E746CD"/>
    <w:rsid w:val="00E751EB"/>
    <w:rsid w:val="00E757FB"/>
    <w:rsid w:val="00E83703"/>
    <w:rsid w:val="00E85796"/>
    <w:rsid w:val="00E869FC"/>
    <w:rsid w:val="00E900C8"/>
    <w:rsid w:val="00E90FF7"/>
    <w:rsid w:val="00E91B0B"/>
    <w:rsid w:val="00E91B26"/>
    <w:rsid w:val="00E9228B"/>
    <w:rsid w:val="00EA4C34"/>
    <w:rsid w:val="00EA64FE"/>
    <w:rsid w:val="00EB1ACC"/>
    <w:rsid w:val="00EC0CB3"/>
    <w:rsid w:val="00EC111F"/>
    <w:rsid w:val="00EC1F03"/>
    <w:rsid w:val="00EC5417"/>
    <w:rsid w:val="00EC5A04"/>
    <w:rsid w:val="00EC6AFB"/>
    <w:rsid w:val="00ED29C5"/>
    <w:rsid w:val="00ED35CA"/>
    <w:rsid w:val="00ED466D"/>
    <w:rsid w:val="00ED6C96"/>
    <w:rsid w:val="00ED6D31"/>
    <w:rsid w:val="00EE1438"/>
    <w:rsid w:val="00EE664D"/>
    <w:rsid w:val="00EF1D57"/>
    <w:rsid w:val="00EF2DB2"/>
    <w:rsid w:val="00EF3BCC"/>
    <w:rsid w:val="00EF6253"/>
    <w:rsid w:val="00EF7B3D"/>
    <w:rsid w:val="00F01448"/>
    <w:rsid w:val="00F018B6"/>
    <w:rsid w:val="00F03BC6"/>
    <w:rsid w:val="00F04CC0"/>
    <w:rsid w:val="00F0545F"/>
    <w:rsid w:val="00F07969"/>
    <w:rsid w:val="00F07D0D"/>
    <w:rsid w:val="00F10773"/>
    <w:rsid w:val="00F21E75"/>
    <w:rsid w:val="00F2230B"/>
    <w:rsid w:val="00F22572"/>
    <w:rsid w:val="00F230A0"/>
    <w:rsid w:val="00F23A8B"/>
    <w:rsid w:val="00F23DBC"/>
    <w:rsid w:val="00F26E98"/>
    <w:rsid w:val="00F276D7"/>
    <w:rsid w:val="00F3011D"/>
    <w:rsid w:val="00F31745"/>
    <w:rsid w:val="00F32D43"/>
    <w:rsid w:val="00F35B4E"/>
    <w:rsid w:val="00F37203"/>
    <w:rsid w:val="00F3758C"/>
    <w:rsid w:val="00F41436"/>
    <w:rsid w:val="00F42C4C"/>
    <w:rsid w:val="00F42DB7"/>
    <w:rsid w:val="00F43385"/>
    <w:rsid w:val="00F44E1E"/>
    <w:rsid w:val="00F45C75"/>
    <w:rsid w:val="00F46F21"/>
    <w:rsid w:val="00F51BD9"/>
    <w:rsid w:val="00F527DE"/>
    <w:rsid w:val="00F53442"/>
    <w:rsid w:val="00F54233"/>
    <w:rsid w:val="00F55922"/>
    <w:rsid w:val="00F55E3E"/>
    <w:rsid w:val="00F60724"/>
    <w:rsid w:val="00F60A76"/>
    <w:rsid w:val="00F60AA1"/>
    <w:rsid w:val="00F631DB"/>
    <w:rsid w:val="00F6646D"/>
    <w:rsid w:val="00F66A85"/>
    <w:rsid w:val="00F674B2"/>
    <w:rsid w:val="00F74DF9"/>
    <w:rsid w:val="00F752BC"/>
    <w:rsid w:val="00F7652A"/>
    <w:rsid w:val="00F77E9F"/>
    <w:rsid w:val="00F82CDA"/>
    <w:rsid w:val="00F82D9A"/>
    <w:rsid w:val="00F82F80"/>
    <w:rsid w:val="00F87717"/>
    <w:rsid w:val="00F877B1"/>
    <w:rsid w:val="00F91844"/>
    <w:rsid w:val="00F924E5"/>
    <w:rsid w:val="00F9544F"/>
    <w:rsid w:val="00F95DB2"/>
    <w:rsid w:val="00FA0B70"/>
    <w:rsid w:val="00FA2F67"/>
    <w:rsid w:val="00FA3028"/>
    <w:rsid w:val="00FA4245"/>
    <w:rsid w:val="00FA574E"/>
    <w:rsid w:val="00FA75AA"/>
    <w:rsid w:val="00FB0841"/>
    <w:rsid w:val="00FB14E8"/>
    <w:rsid w:val="00FB1F57"/>
    <w:rsid w:val="00FC0581"/>
    <w:rsid w:val="00FC1889"/>
    <w:rsid w:val="00FC2DD9"/>
    <w:rsid w:val="00FC3C1B"/>
    <w:rsid w:val="00FC466E"/>
    <w:rsid w:val="00FD11F8"/>
    <w:rsid w:val="00FD1237"/>
    <w:rsid w:val="00FD240B"/>
    <w:rsid w:val="00FD29BB"/>
    <w:rsid w:val="00FD5BAF"/>
    <w:rsid w:val="00FE02E4"/>
    <w:rsid w:val="00FE0FC2"/>
    <w:rsid w:val="00FE72C7"/>
    <w:rsid w:val="00FE7F8B"/>
    <w:rsid w:val="00FF69F1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37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uiPriority="3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0F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23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rFonts w:ascii="Arial" w:hAnsi="Arial"/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3333CC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3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rsid w:val="00C146C9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rsid w:val="006D6D0A"/>
    <w:pPr>
      <w:numPr>
        <w:numId w:val="1"/>
      </w:numPr>
      <w:suppressAutoHyphens w:val="0"/>
      <w:jc w:val="both"/>
    </w:pPr>
    <w:rPr>
      <w:sz w:val="24"/>
      <w:lang w:eastAsia="pl-PL"/>
    </w:rPr>
  </w:style>
  <w:style w:type="paragraph" w:customStyle="1" w:styleId="zmwpktpkt1">
    <w:name w:val="zm_w_pkt_pkt_1"/>
    <w:basedOn w:val="zmwpktpkt"/>
    <w:rsid w:val="006D6D0A"/>
    <w:pPr>
      <w:numPr>
        <w:ilvl w:val="1"/>
      </w:numPr>
    </w:pPr>
  </w:style>
  <w:style w:type="paragraph" w:customStyle="1" w:styleId="zmwpktpktl">
    <w:name w:val="zm_w_pkt_pkt_l"/>
    <w:basedOn w:val="zmwpktpkt1"/>
    <w:rsid w:val="006D6D0A"/>
    <w:pPr>
      <w:numPr>
        <w:ilvl w:val="2"/>
      </w:numPr>
    </w:pPr>
  </w:style>
  <w:style w:type="paragraph" w:customStyle="1" w:styleId="zmwpktpktt">
    <w:name w:val="zm_w_pkt_pkt_t"/>
    <w:basedOn w:val="zmwpktpktl"/>
    <w:rsid w:val="006D6D0A"/>
    <w:pPr>
      <w:numPr>
        <w:ilvl w:val="3"/>
      </w:numPr>
    </w:pPr>
  </w:style>
  <w:style w:type="character" w:styleId="Odwoaniedokomentarza">
    <w:name w:val="annotation reference"/>
    <w:semiHidden/>
    <w:rsid w:val="0064025D"/>
    <w:rPr>
      <w:sz w:val="16"/>
      <w:szCs w:val="16"/>
    </w:rPr>
  </w:style>
  <w:style w:type="paragraph" w:styleId="Tekstkomentarza">
    <w:name w:val="annotation text"/>
    <w:basedOn w:val="Normalny"/>
    <w:semiHidden/>
    <w:rsid w:val="0064025D"/>
  </w:style>
  <w:style w:type="paragraph" w:styleId="Tematkomentarza">
    <w:name w:val="annotation subject"/>
    <w:basedOn w:val="Tekstkomentarza"/>
    <w:next w:val="Tekstkomentarza"/>
    <w:semiHidden/>
    <w:rsid w:val="0064025D"/>
    <w:rPr>
      <w:b/>
      <w:bCs/>
    </w:rPr>
  </w:style>
  <w:style w:type="paragraph" w:styleId="Tekstdymka">
    <w:name w:val="Balloon Text"/>
    <w:basedOn w:val="Normalny"/>
    <w:semiHidden/>
    <w:rsid w:val="0064025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338A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ata">
    <w:name w:val="data"/>
    <w:basedOn w:val="Domylnaczcionkaakapitu"/>
    <w:rsid w:val="004040CB"/>
  </w:style>
  <w:style w:type="character" w:customStyle="1" w:styleId="subtytul">
    <w:name w:val="subtytul"/>
    <w:basedOn w:val="Domylnaczcionkaakapitu"/>
    <w:rsid w:val="004040CB"/>
  </w:style>
  <w:style w:type="character" w:customStyle="1" w:styleId="tabulatory">
    <w:name w:val="tabulatory"/>
    <w:basedOn w:val="Domylnaczcionkaakapitu"/>
    <w:rsid w:val="00D124E9"/>
  </w:style>
  <w:style w:type="character" w:customStyle="1" w:styleId="kolor">
    <w:name w:val="kolor"/>
    <w:basedOn w:val="Domylnaczcionkaakapitu"/>
    <w:rsid w:val="00D124E9"/>
  </w:style>
  <w:style w:type="table" w:styleId="Tabela-Siatka">
    <w:name w:val="Table Grid"/>
    <w:basedOn w:val="Standardowy"/>
    <w:uiPriority w:val="39"/>
    <w:rsid w:val="00BD23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E5F2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E5F2E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DE5F2E"/>
    <w:rPr>
      <w:b/>
      <w:bCs/>
    </w:rPr>
  </w:style>
  <w:style w:type="paragraph" w:customStyle="1" w:styleId="Tekstpodstawowy31">
    <w:name w:val="Tekst podstawowy 31"/>
    <w:basedOn w:val="Standard"/>
    <w:rsid w:val="00DE5F2E"/>
    <w:pPr>
      <w:widowControl w:val="0"/>
      <w:overflowPunct w:val="0"/>
      <w:autoSpaceDE w:val="0"/>
      <w:autoSpaceDN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0"/>
      <w:lang w:val="en-US" w:eastAsia="fa-IR" w:bidi="fa-IR"/>
    </w:rPr>
  </w:style>
  <w:style w:type="numbering" w:customStyle="1" w:styleId="WWNum10">
    <w:name w:val="WWNum10"/>
    <w:basedOn w:val="Bezlisty"/>
    <w:rsid w:val="00DE5F2E"/>
    <w:pPr>
      <w:numPr>
        <w:numId w:val="2"/>
      </w:numPr>
    </w:pPr>
  </w:style>
  <w:style w:type="numbering" w:customStyle="1" w:styleId="WWNum11">
    <w:name w:val="WWNum11"/>
    <w:basedOn w:val="Bezlisty"/>
    <w:rsid w:val="00DE5F2E"/>
    <w:pPr>
      <w:numPr>
        <w:numId w:val="3"/>
      </w:numPr>
    </w:pPr>
  </w:style>
  <w:style w:type="numbering" w:customStyle="1" w:styleId="WWNum12">
    <w:name w:val="WWNum12"/>
    <w:basedOn w:val="Bezlisty"/>
    <w:rsid w:val="00DE5F2E"/>
    <w:pPr>
      <w:numPr>
        <w:numId w:val="4"/>
      </w:numPr>
    </w:pPr>
  </w:style>
  <w:style w:type="numbering" w:customStyle="1" w:styleId="WWNum13">
    <w:name w:val="WWNum13"/>
    <w:basedOn w:val="Bezlisty"/>
    <w:rsid w:val="00DE5F2E"/>
    <w:pPr>
      <w:numPr>
        <w:numId w:val="5"/>
      </w:numPr>
    </w:pPr>
  </w:style>
  <w:style w:type="numbering" w:customStyle="1" w:styleId="WWNum14">
    <w:name w:val="WWNum14"/>
    <w:basedOn w:val="Bezlisty"/>
    <w:rsid w:val="00DE5F2E"/>
    <w:pPr>
      <w:numPr>
        <w:numId w:val="6"/>
      </w:numPr>
    </w:pPr>
  </w:style>
  <w:style w:type="numbering" w:customStyle="1" w:styleId="WWNum15">
    <w:name w:val="WWNum15"/>
    <w:basedOn w:val="Bezlisty"/>
    <w:rsid w:val="00DE5F2E"/>
    <w:pPr>
      <w:numPr>
        <w:numId w:val="7"/>
      </w:numPr>
    </w:pPr>
  </w:style>
  <w:style w:type="numbering" w:customStyle="1" w:styleId="WWNum16">
    <w:name w:val="WWNum16"/>
    <w:basedOn w:val="Bezlisty"/>
    <w:rsid w:val="00DE5F2E"/>
    <w:pPr>
      <w:numPr>
        <w:numId w:val="8"/>
      </w:numPr>
    </w:pPr>
  </w:style>
  <w:style w:type="numbering" w:customStyle="1" w:styleId="WWNum17">
    <w:name w:val="WWNum17"/>
    <w:basedOn w:val="Bezlisty"/>
    <w:rsid w:val="00DE5F2E"/>
    <w:pPr>
      <w:numPr>
        <w:numId w:val="9"/>
      </w:numPr>
    </w:pPr>
  </w:style>
  <w:style w:type="numbering" w:customStyle="1" w:styleId="WWNum34">
    <w:name w:val="WWNum34"/>
    <w:basedOn w:val="Bezlisty"/>
    <w:rsid w:val="00DE5F2E"/>
    <w:pPr>
      <w:numPr>
        <w:numId w:val="10"/>
      </w:numPr>
    </w:pPr>
  </w:style>
  <w:style w:type="numbering" w:customStyle="1" w:styleId="WWNum35">
    <w:name w:val="WWNum35"/>
    <w:basedOn w:val="Bezlisty"/>
    <w:rsid w:val="00DE5F2E"/>
    <w:pPr>
      <w:numPr>
        <w:numId w:val="11"/>
      </w:numPr>
    </w:pPr>
  </w:style>
  <w:style w:type="numbering" w:customStyle="1" w:styleId="WWNum36">
    <w:name w:val="WWNum36"/>
    <w:basedOn w:val="Bezlisty"/>
    <w:rsid w:val="00DE5F2E"/>
    <w:pPr>
      <w:numPr>
        <w:numId w:val="12"/>
      </w:numPr>
    </w:pPr>
  </w:style>
  <w:style w:type="numbering" w:customStyle="1" w:styleId="WWNum37">
    <w:name w:val="WWNum37"/>
    <w:basedOn w:val="Bezlisty"/>
    <w:rsid w:val="00DE5F2E"/>
    <w:pPr>
      <w:numPr>
        <w:numId w:val="13"/>
      </w:numPr>
    </w:pPr>
  </w:style>
  <w:style w:type="numbering" w:customStyle="1" w:styleId="WWNum38">
    <w:name w:val="WWNum38"/>
    <w:basedOn w:val="Bezlisty"/>
    <w:rsid w:val="00DE5F2E"/>
    <w:pPr>
      <w:numPr>
        <w:numId w:val="14"/>
      </w:numPr>
    </w:pPr>
  </w:style>
  <w:style w:type="numbering" w:customStyle="1" w:styleId="WWNum39">
    <w:name w:val="WWNum39"/>
    <w:basedOn w:val="Bezlisty"/>
    <w:rsid w:val="00DE5F2E"/>
    <w:pPr>
      <w:numPr>
        <w:numId w:val="15"/>
      </w:numPr>
    </w:pPr>
  </w:style>
  <w:style w:type="numbering" w:customStyle="1" w:styleId="WWNum40">
    <w:name w:val="WWNum40"/>
    <w:basedOn w:val="Bezlisty"/>
    <w:rsid w:val="00DE5F2E"/>
    <w:pPr>
      <w:numPr>
        <w:numId w:val="16"/>
      </w:numPr>
    </w:pPr>
  </w:style>
  <w:style w:type="numbering" w:customStyle="1" w:styleId="WWNum41">
    <w:name w:val="WWNum41"/>
    <w:basedOn w:val="Bezlisty"/>
    <w:rsid w:val="00DE5F2E"/>
    <w:pPr>
      <w:numPr>
        <w:numId w:val="17"/>
      </w:numPr>
    </w:pPr>
  </w:style>
  <w:style w:type="numbering" w:customStyle="1" w:styleId="WWNum42">
    <w:name w:val="WWNum42"/>
    <w:basedOn w:val="Bezlisty"/>
    <w:rsid w:val="00DE5F2E"/>
    <w:pPr>
      <w:numPr>
        <w:numId w:val="18"/>
      </w:numPr>
    </w:pPr>
  </w:style>
  <w:style w:type="paragraph" w:styleId="Akapitzlist">
    <w:name w:val="List Paragraph"/>
    <w:aliases w:val="normalny tekst,Podsis rysunku,Akapit z listą numerowaną,CW_Lista,L1,Numerowanie,Akapit z listą5"/>
    <w:basedOn w:val="Normalny"/>
    <w:link w:val="AkapitzlistZnak"/>
    <w:qFormat/>
    <w:rsid w:val="00B06CDE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1">
    <w:name w:val="Table Grid 1"/>
    <w:basedOn w:val="Standardowy"/>
    <w:rsid w:val="00B06E0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link w:val="Stopka"/>
    <w:uiPriority w:val="99"/>
    <w:rsid w:val="00A93024"/>
    <w:rPr>
      <w:lang w:eastAsia="ar-SA"/>
    </w:rPr>
  </w:style>
  <w:style w:type="character" w:customStyle="1" w:styleId="NagwekZnak">
    <w:name w:val="Nagłówek Znak"/>
    <w:link w:val="Nagwek"/>
    <w:uiPriority w:val="99"/>
    <w:rsid w:val="00A93024"/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rsid w:val="00E52435"/>
    <w:pPr>
      <w:numPr>
        <w:numId w:val="19"/>
      </w:numPr>
    </w:pPr>
  </w:style>
  <w:style w:type="numbering" w:customStyle="1" w:styleId="WWNum2">
    <w:name w:val="WWNum2"/>
    <w:basedOn w:val="Bezlisty"/>
    <w:rsid w:val="00E52435"/>
    <w:pPr>
      <w:numPr>
        <w:numId w:val="20"/>
      </w:numPr>
    </w:pPr>
  </w:style>
  <w:style w:type="numbering" w:customStyle="1" w:styleId="WWNum3">
    <w:name w:val="WWNum3"/>
    <w:basedOn w:val="Bezlisty"/>
    <w:rsid w:val="00E52435"/>
    <w:pPr>
      <w:numPr>
        <w:numId w:val="21"/>
      </w:numPr>
    </w:pPr>
  </w:style>
  <w:style w:type="numbering" w:customStyle="1" w:styleId="WWNum4">
    <w:name w:val="WWNum4"/>
    <w:basedOn w:val="Bezlisty"/>
    <w:rsid w:val="00E52435"/>
    <w:pPr>
      <w:numPr>
        <w:numId w:val="22"/>
      </w:numPr>
    </w:pPr>
  </w:style>
  <w:style w:type="numbering" w:customStyle="1" w:styleId="WWNum5">
    <w:name w:val="WWNum5"/>
    <w:basedOn w:val="Bezlisty"/>
    <w:rsid w:val="00E52435"/>
    <w:pPr>
      <w:numPr>
        <w:numId w:val="23"/>
      </w:numPr>
    </w:pPr>
  </w:style>
  <w:style w:type="numbering" w:customStyle="1" w:styleId="WWNum6">
    <w:name w:val="WWNum6"/>
    <w:basedOn w:val="Bezlisty"/>
    <w:rsid w:val="00E52435"/>
    <w:pPr>
      <w:numPr>
        <w:numId w:val="24"/>
      </w:numPr>
    </w:pPr>
  </w:style>
  <w:style w:type="numbering" w:customStyle="1" w:styleId="WWNum7">
    <w:name w:val="WWNum7"/>
    <w:basedOn w:val="Bezlisty"/>
    <w:rsid w:val="00E52435"/>
    <w:pPr>
      <w:numPr>
        <w:numId w:val="25"/>
      </w:numPr>
    </w:pPr>
  </w:style>
  <w:style w:type="numbering" w:customStyle="1" w:styleId="WWNum8">
    <w:name w:val="WWNum8"/>
    <w:basedOn w:val="Bezlisty"/>
    <w:rsid w:val="00E52435"/>
    <w:pPr>
      <w:numPr>
        <w:numId w:val="26"/>
      </w:numPr>
    </w:pPr>
  </w:style>
  <w:style w:type="numbering" w:customStyle="1" w:styleId="WWNum9">
    <w:name w:val="WWNum9"/>
    <w:basedOn w:val="Bezlisty"/>
    <w:rsid w:val="00E52435"/>
    <w:pPr>
      <w:numPr>
        <w:numId w:val="27"/>
      </w:numPr>
    </w:pPr>
  </w:style>
  <w:style w:type="table" w:styleId="Tabela-Profesjonalny">
    <w:name w:val="Table Professional"/>
    <w:basedOn w:val="Standardowy"/>
    <w:rsid w:val="001C73D8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Keep">
    <w:name w:val="Body Text Keep"/>
    <w:basedOn w:val="Tekstpodstawowy"/>
    <w:next w:val="Tekstpodstawowy"/>
    <w:rsid w:val="007A7797"/>
    <w:pPr>
      <w:keepNext/>
      <w:suppressAutoHyphens w:val="0"/>
      <w:spacing w:after="240"/>
      <w:jc w:val="both"/>
    </w:pPr>
    <w:rPr>
      <w:rFonts w:ascii="Garamond" w:hAnsi="Garamond"/>
      <w:spacing w:val="-5"/>
      <w:sz w:val="24"/>
      <w:lang w:val="en-US" w:eastAsia="en-US"/>
    </w:rPr>
  </w:style>
  <w:style w:type="paragraph" w:customStyle="1" w:styleId="TITRE">
    <w:name w:val="TITRE"/>
    <w:basedOn w:val="Normalny"/>
    <w:next w:val="Normalny"/>
    <w:rsid w:val="007A7797"/>
    <w:pPr>
      <w:suppressAutoHyphens w:val="0"/>
      <w:spacing w:before="480" w:after="480"/>
      <w:jc w:val="center"/>
    </w:pPr>
    <w:rPr>
      <w:rFonts w:ascii="Arial" w:hAnsi="Arial"/>
      <w:b/>
      <w:sz w:val="28"/>
      <w:lang w:eastAsia="pl-PL"/>
    </w:rPr>
  </w:style>
  <w:style w:type="paragraph" w:customStyle="1" w:styleId="ReturnAddress">
    <w:name w:val="Return Address"/>
    <w:basedOn w:val="Normalny"/>
    <w:rsid w:val="007A7797"/>
    <w:pPr>
      <w:suppressAutoHyphens w:val="0"/>
      <w:jc w:val="center"/>
    </w:pPr>
    <w:rPr>
      <w:rFonts w:ascii="Garamond" w:hAnsi="Garamond"/>
      <w:spacing w:val="-3"/>
      <w:lang w:val="en-US" w:eastAsia="en-US"/>
    </w:rPr>
  </w:style>
  <w:style w:type="paragraph" w:customStyle="1" w:styleId="CompanyName">
    <w:name w:val="Company Name"/>
    <w:basedOn w:val="Normalny"/>
    <w:next w:val="Normalny"/>
    <w:rsid w:val="007A7797"/>
    <w:pPr>
      <w:widowControl w:val="0"/>
      <w:suppressAutoHyphens w:val="0"/>
      <w:adjustRightInd w:val="0"/>
      <w:spacing w:before="420" w:after="60" w:line="320" w:lineRule="exact"/>
      <w:jc w:val="both"/>
      <w:textAlignment w:val="baseline"/>
    </w:pPr>
    <w:rPr>
      <w:rFonts w:ascii="Garamond" w:hAnsi="Garamond"/>
      <w:caps/>
      <w:kern w:val="36"/>
      <w:sz w:val="38"/>
      <w:lang w:val="en-US" w:eastAsia="en-US"/>
    </w:rPr>
  </w:style>
  <w:style w:type="paragraph" w:customStyle="1" w:styleId="Textbody">
    <w:name w:val="Text body"/>
    <w:basedOn w:val="Standard"/>
    <w:rsid w:val="007A7797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tandarduser">
    <w:name w:val="Standard (user)"/>
    <w:rsid w:val="007A7797"/>
    <w:pPr>
      <w:widowControl w:val="0"/>
      <w:suppressAutoHyphens/>
      <w:autoSpaceDN w:val="0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7A7797"/>
    <w:pPr>
      <w:numPr>
        <w:numId w:val="28"/>
      </w:numPr>
    </w:pPr>
  </w:style>
  <w:style w:type="numbering" w:customStyle="1" w:styleId="WW8Num26">
    <w:name w:val="WW8Num26"/>
    <w:rsid w:val="007A7797"/>
    <w:pPr>
      <w:numPr>
        <w:numId w:val="29"/>
      </w:numPr>
    </w:pPr>
  </w:style>
  <w:style w:type="numbering" w:customStyle="1" w:styleId="WW8Num11">
    <w:name w:val="WW8Num11"/>
    <w:rsid w:val="007A7797"/>
    <w:pPr>
      <w:numPr>
        <w:numId w:val="30"/>
      </w:numPr>
    </w:pPr>
  </w:style>
  <w:style w:type="numbering" w:customStyle="1" w:styleId="WW8Num29">
    <w:name w:val="WW8Num29"/>
    <w:rsid w:val="007A7797"/>
    <w:pPr>
      <w:numPr>
        <w:numId w:val="31"/>
      </w:numPr>
    </w:pPr>
  </w:style>
  <w:style w:type="numbering" w:customStyle="1" w:styleId="WW8Num37">
    <w:name w:val="WW8Num37"/>
    <w:rsid w:val="007A7797"/>
    <w:pPr>
      <w:numPr>
        <w:numId w:val="32"/>
      </w:numPr>
    </w:pPr>
  </w:style>
  <w:style w:type="numbering" w:customStyle="1" w:styleId="WW8Num20">
    <w:name w:val="WW8Num20"/>
    <w:rsid w:val="007A7797"/>
    <w:pPr>
      <w:numPr>
        <w:numId w:val="33"/>
      </w:numPr>
    </w:pPr>
  </w:style>
  <w:style w:type="numbering" w:customStyle="1" w:styleId="WW8Num33">
    <w:name w:val="WW8Num33"/>
    <w:rsid w:val="007A7797"/>
    <w:pPr>
      <w:numPr>
        <w:numId w:val="34"/>
      </w:numPr>
    </w:pPr>
  </w:style>
  <w:style w:type="numbering" w:customStyle="1" w:styleId="WW8Num14">
    <w:name w:val="WW8Num14"/>
    <w:rsid w:val="007A7797"/>
    <w:pPr>
      <w:numPr>
        <w:numId w:val="35"/>
      </w:numPr>
    </w:pPr>
  </w:style>
  <w:style w:type="numbering" w:customStyle="1" w:styleId="WW8Num22">
    <w:name w:val="WW8Num22"/>
    <w:rsid w:val="007A7797"/>
    <w:pPr>
      <w:numPr>
        <w:numId w:val="36"/>
      </w:numPr>
    </w:pPr>
  </w:style>
  <w:style w:type="character" w:customStyle="1" w:styleId="Nagwek8Znak">
    <w:name w:val="Nagłówek 8 Znak"/>
    <w:link w:val="Nagwek8"/>
    <w:semiHidden/>
    <w:rsid w:val="00D223F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223F7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223F7"/>
    <w:rPr>
      <w:sz w:val="24"/>
      <w:szCs w:val="24"/>
    </w:rPr>
  </w:style>
  <w:style w:type="paragraph" w:customStyle="1" w:styleId="TitleCover">
    <w:name w:val="Title Cover"/>
    <w:basedOn w:val="Normalny"/>
    <w:next w:val="Normalny"/>
    <w:rsid w:val="00D223F7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US" w:eastAsia="en-US"/>
    </w:rPr>
  </w:style>
  <w:style w:type="character" w:customStyle="1" w:styleId="PodtytuZnak">
    <w:name w:val="Podtytuł Znak"/>
    <w:link w:val="Podtytu"/>
    <w:uiPriority w:val="3"/>
    <w:rsid w:val="00D223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1"/>
    <w:unhideWhenUsed/>
    <w:qFormat/>
    <w:rsid w:val="00D223F7"/>
    <w:pPr>
      <w:suppressAutoHyphens w:val="0"/>
      <w:spacing w:before="240" w:after="240" w:line="288" w:lineRule="auto"/>
    </w:pPr>
    <w:rPr>
      <w:i/>
      <w:iCs/>
      <w:color w:val="EF4623"/>
      <w:kern w:val="20"/>
      <w:sz w:val="24"/>
      <w:szCs w:val="24"/>
      <w:lang w:eastAsia="pl-PL"/>
    </w:rPr>
  </w:style>
  <w:style w:type="character" w:customStyle="1" w:styleId="CytatZnak">
    <w:name w:val="Cytat Znak"/>
    <w:link w:val="Cytat"/>
    <w:uiPriority w:val="1"/>
    <w:rsid w:val="00D223F7"/>
    <w:rPr>
      <w:i/>
      <w:iCs/>
      <w:color w:val="EF4623"/>
      <w:kern w:val="20"/>
      <w:sz w:val="24"/>
      <w:szCs w:val="24"/>
    </w:rPr>
  </w:style>
  <w:style w:type="paragraph" w:customStyle="1" w:styleId="Style5">
    <w:name w:val="Style5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143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41436"/>
    <w:rPr>
      <w:rFonts w:ascii="Calibri" w:eastAsia="Calibri" w:hAnsi="Calibri"/>
      <w:sz w:val="22"/>
      <w:szCs w:val="21"/>
      <w:lang w:eastAsia="en-US"/>
    </w:rPr>
  </w:style>
  <w:style w:type="character" w:customStyle="1" w:styleId="TytuZnak">
    <w:name w:val="Tytuł Znak"/>
    <w:link w:val="Tytu"/>
    <w:rsid w:val="002E41FC"/>
    <w:rPr>
      <w:rFonts w:ascii="TimesNewRomanPS-BoldMT" w:hAnsi="TimesNewRomanPS-BoldMT"/>
      <w:b/>
      <w:bCs/>
      <w:sz w:val="24"/>
      <w:szCs w:val="24"/>
      <w:lang w:eastAsia="ar-SA"/>
    </w:rPr>
  </w:style>
  <w:style w:type="table" w:customStyle="1" w:styleId="Tabela-Siatka10">
    <w:name w:val="Tabela - Siatka1"/>
    <w:basedOn w:val="Standardowy"/>
    <w:next w:val="Tabela-Siatka"/>
    <w:uiPriority w:val="39"/>
    <w:rsid w:val="0083624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Akapit z listą numerowaną Znak,CW_Lista Znak,L1 Znak,Numerowanie Znak,Akapit z listą5 Znak"/>
    <w:link w:val="Akapitzlist"/>
    <w:uiPriority w:val="34"/>
    <w:qFormat/>
    <w:locked/>
    <w:rsid w:val="0032379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7D5"/>
    <w:pPr>
      <w:widowControl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6527D5"/>
    <w:rPr>
      <w:sz w:val="24"/>
      <w:szCs w:val="24"/>
    </w:rPr>
  </w:style>
  <w:style w:type="paragraph" w:customStyle="1" w:styleId="Default">
    <w:name w:val="Default"/>
    <w:link w:val="DefaultChar"/>
    <w:rsid w:val="00C801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ocnowyrniony">
    <w:name w:val="Mocno wyróżniony"/>
    <w:qFormat/>
    <w:rsid w:val="00412AB7"/>
    <w:rPr>
      <w:b/>
      <w:bCs/>
    </w:rPr>
  </w:style>
  <w:style w:type="character" w:customStyle="1" w:styleId="TekstpodstawowyZnak">
    <w:name w:val="Tekst podstawowy Znak"/>
    <w:link w:val="Tekstpodstawowy"/>
    <w:rsid w:val="000A2BBE"/>
    <w:rPr>
      <w:lang w:eastAsia="ar-SA"/>
    </w:rPr>
  </w:style>
  <w:style w:type="character" w:customStyle="1" w:styleId="objectrefnumber">
    <w:name w:val="objectrefnumber"/>
    <w:rsid w:val="008346DF"/>
  </w:style>
  <w:style w:type="character" w:customStyle="1" w:styleId="articletitle">
    <w:name w:val="articletitle"/>
    <w:rsid w:val="00620BED"/>
  </w:style>
  <w:style w:type="character" w:customStyle="1" w:styleId="footnote">
    <w:name w:val="footnote"/>
    <w:rsid w:val="00620BED"/>
  </w:style>
  <w:style w:type="table" w:customStyle="1" w:styleId="Tabela-Siatka2">
    <w:name w:val="Tabela - Siatka2"/>
    <w:basedOn w:val="Standardowy"/>
    <w:next w:val="Tabela-Siatka"/>
    <w:uiPriority w:val="39"/>
    <w:rsid w:val="002F449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429BF"/>
  </w:style>
  <w:style w:type="character" w:customStyle="1" w:styleId="TekstprzypisudolnegoZnak">
    <w:name w:val="Tekst przypisu dolnego Znak"/>
    <w:link w:val="Tekstprzypisudolnego"/>
    <w:rsid w:val="005429BF"/>
    <w:rPr>
      <w:lang w:eastAsia="ar-SA"/>
    </w:rPr>
  </w:style>
  <w:style w:type="character" w:styleId="Odwoanieprzypisudolnego">
    <w:name w:val="footnote reference"/>
    <w:uiPriority w:val="99"/>
    <w:rsid w:val="005429BF"/>
    <w:rPr>
      <w:vertAlign w:val="superscript"/>
    </w:rPr>
  </w:style>
  <w:style w:type="character" w:customStyle="1" w:styleId="DefaultChar">
    <w:name w:val="Default Char"/>
    <w:link w:val="Default"/>
    <w:rsid w:val="005429BF"/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429BF"/>
  </w:style>
  <w:style w:type="character" w:customStyle="1" w:styleId="TekstprzypisukocowegoZnak">
    <w:name w:val="Tekst przypisu końcowego Znak"/>
    <w:link w:val="Tekstprzypisukocowego"/>
    <w:rsid w:val="005429BF"/>
    <w:rPr>
      <w:lang w:eastAsia="ar-SA"/>
    </w:rPr>
  </w:style>
  <w:style w:type="character" w:styleId="Odwoanieprzypisukocowego">
    <w:name w:val="endnote reference"/>
    <w:rsid w:val="005429BF"/>
    <w:rPr>
      <w:vertAlign w:val="superscript"/>
    </w:rPr>
  </w:style>
  <w:style w:type="character" w:styleId="Wyrnieniedelikatne">
    <w:name w:val="Subtle Emphasis"/>
    <w:uiPriority w:val="19"/>
    <w:qFormat/>
    <w:rsid w:val="00DA3F58"/>
    <w:rPr>
      <w:i/>
      <w:iCs/>
      <w:color w:val="404040"/>
    </w:rPr>
  </w:style>
  <w:style w:type="table" w:customStyle="1" w:styleId="Tabela-Siatka3">
    <w:name w:val="Tabela - Siatka3"/>
    <w:basedOn w:val="Standardowy"/>
    <w:next w:val="Tabela-Siatka"/>
    <w:uiPriority w:val="39"/>
    <w:rsid w:val="005C392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9C07DA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D2103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A1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00BAE"/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A3009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5A3009"/>
    <w:pPr>
      <w:suppressAutoHyphens w:val="0"/>
      <w:ind w:firstLine="425"/>
      <w:jc w:val="both"/>
    </w:pPr>
    <w:rPr>
      <w:rFonts w:ascii="Arial" w:eastAsia="Calibri" w:hAnsi="Arial" w:cs="Arial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5A3009"/>
    <w:rPr>
      <w:rFonts w:ascii="Arial" w:eastAsia="Calibri" w:hAnsi="Arial" w:cs="Arial"/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F6072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22D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186A10"/>
  </w:style>
  <w:style w:type="character" w:customStyle="1" w:styleId="attribute-value">
    <w:name w:val="attribute-value"/>
    <w:rsid w:val="00186A10"/>
  </w:style>
  <w:style w:type="table" w:customStyle="1" w:styleId="Tabela-Siatka8">
    <w:name w:val="Tabela - Siatka8"/>
    <w:basedOn w:val="Standardowy"/>
    <w:next w:val="Tabela-Siatka"/>
    <w:uiPriority w:val="39"/>
    <w:rsid w:val="001F3E28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2A6D6D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uiPriority="3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0F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23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rFonts w:ascii="Arial" w:hAnsi="Arial"/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3333CC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3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rsid w:val="00C146C9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rsid w:val="006D6D0A"/>
    <w:pPr>
      <w:numPr>
        <w:numId w:val="1"/>
      </w:numPr>
      <w:suppressAutoHyphens w:val="0"/>
      <w:jc w:val="both"/>
    </w:pPr>
    <w:rPr>
      <w:sz w:val="24"/>
      <w:lang w:eastAsia="pl-PL"/>
    </w:rPr>
  </w:style>
  <w:style w:type="paragraph" w:customStyle="1" w:styleId="zmwpktpkt1">
    <w:name w:val="zm_w_pkt_pkt_1"/>
    <w:basedOn w:val="zmwpktpkt"/>
    <w:rsid w:val="006D6D0A"/>
    <w:pPr>
      <w:numPr>
        <w:ilvl w:val="1"/>
      </w:numPr>
    </w:pPr>
  </w:style>
  <w:style w:type="paragraph" w:customStyle="1" w:styleId="zmwpktpktl">
    <w:name w:val="zm_w_pkt_pkt_l"/>
    <w:basedOn w:val="zmwpktpkt1"/>
    <w:rsid w:val="006D6D0A"/>
    <w:pPr>
      <w:numPr>
        <w:ilvl w:val="2"/>
      </w:numPr>
    </w:pPr>
  </w:style>
  <w:style w:type="paragraph" w:customStyle="1" w:styleId="zmwpktpktt">
    <w:name w:val="zm_w_pkt_pkt_t"/>
    <w:basedOn w:val="zmwpktpktl"/>
    <w:rsid w:val="006D6D0A"/>
    <w:pPr>
      <w:numPr>
        <w:ilvl w:val="3"/>
      </w:numPr>
    </w:pPr>
  </w:style>
  <w:style w:type="character" w:styleId="Odwoaniedokomentarza">
    <w:name w:val="annotation reference"/>
    <w:semiHidden/>
    <w:rsid w:val="0064025D"/>
    <w:rPr>
      <w:sz w:val="16"/>
      <w:szCs w:val="16"/>
    </w:rPr>
  </w:style>
  <w:style w:type="paragraph" w:styleId="Tekstkomentarza">
    <w:name w:val="annotation text"/>
    <w:basedOn w:val="Normalny"/>
    <w:semiHidden/>
    <w:rsid w:val="0064025D"/>
  </w:style>
  <w:style w:type="paragraph" w:styleId="Tematkomentarza">
    <w:name w:val="annotation subject"/>
    <w:basedOn w:val="Tekstkomentarza"/>
    <w:next w:val="Tekstkomentarza"/>
    <w:semiHidden/>
    <w:rsid w:val="0064025D"/>
    <w:rPr>
      <w:b/>
      <w:bCs/>
    </w:rPr>
  </w:style>
  <w:style w:type="paragraph" w:styleId="Tekstdymka">
    <w:name w:val="Balloon Text"/>
    <w:basedOn w:val="Normalny"/>
    <w:semiHidden/>
    <w:rsid w:val="0064025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338A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ata">
    <w:name w:val="data"/>
    <w:basedOn w:val="Domylnaczcionkaakapitu"/>
    <w:rsid w:val="004040CB"/>
  </w:style>
  <w:style w:type="character" w:customStyle="1" w:styleId="subtytul">
    <w:name w:val="subtytul"/>
    <w:basedOn w:val="Domylnaczcionkaakapitu"/>
    <w:rsid w:val="004040CB"/>
  </w:style>
  <w:style w:type="character" w:customStyle="1" w:styleId="tabulatory">
    <w:name w:val="tabulatory"/>
    <w:basedOn w:val="Domylnaczcionkaakapitu"/>
    <w:rsid w:val="00D124E9"/>
  </w:style>
  <w:style w:type="character" w:customStyle="1" w:styleId="kolor">
    <w:name w:val="kolor"/>
    <w:basedOn w:val="Domylnaczcionkaakapitu"/>
    <w:rsid w:val="00D124E9"/>
  </w:style>
  <w:style w:type="table" w:styleId="Tabela-Siatka">
    <w:name w:val="Table Grid"/>
    <w:basedOn w:val="Standardowy"/>
    <w:uiPriority w:val="39"/>
    <w:rsid w:val="00BD23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E5F2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E5F2E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DE5F2E"/>
    <w:rPr>
      <w:b/>
      <w:bCs/>
    </w:rPr>
  </w:style>
  <w:style w:type="paragraph" w:customStyle="1" w:styleId="Tekstpodstawowy31">
    <w:name w:val="Tekst podstawowy 31"/>
    <w:basedOn w:val="Standard"/>
    <w:rsid w:val="00DE5F2E"/>
    <w:pPr>
      <w:widowControl w:val="0"/>
      <w:overflowPunct w:val="0"/>
      <w:autoSpaceDE w:val="0"/>
      <w:autoSpaceDN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0"/>
      <w:lang w:val="en-US" w:eastAsia="fa-IR" w:bidi="fa-IR"/>
    </w:rPr>
  </w:style>
  <w:style w:type="numbering" w:customStyle="1" w:styleId="WWNum10">
    <w:name w:val="WWNum10"/>
    <w:basedOn w:val="Bezlisty"/>
    <w:rsid w:val="00DE5F2E"/>
    <w:pPr>
      <w:numPr>
        <w:numId w:val="2"/>
      </w:numPr>
    </w:pPr>
  </w:style>
  <w:style w:type="numbering" w:customStyle="1" w:styleId="WWNum11">
    <w:name w:val="WWNum11"/>
    <w:basedOn w:val="Bezlisty"/>
    <w:rsid w:val="00DE5F2E"/>
    <w:pPr>
      <w:numPr>
        <w:numId w:val="3"/>
      </w:numPr>
    </w:pPr>
  </w:style>
  <w:style w:type="numbering" w:customStyle="1" w:styleId="WWNum12">
    <w:name w:val="WWNum12"/>
    <w:basedOn w:val="Bezlisty"/>
    <w:rsid w:val="00DE5F2E"/>
    <w:pPr>
      <w:numPr>
        <w:numId w:val="4"/>
      </w:numPr>
    </w:pPr>
  </w:style>
  <w:style w:type="numbering" w:customStyle="1" w:styleId="WWNum13">
    <w:name w:val="WWNum13"/>
    <w:basedOn w:val="Bezlisty"/>
    <w:rsid w:val="00DE5F2E"/>
    <w:pPr>
      <w:numPr>
        <w:numId w:val="5"/>
      </w:numPr>
    </w:pPr>
  </w:style>
  <w:style w:type="numbering" w:customStyle="1" w:styleId="WWNum14">
    <w:name w:val="WWNum14"/>
    <w:basedOn w:val="Bezlisty"/>
    <w:rsid w:val="00DE5F2E"/>
    <w:pPr>
      <w:numPr>
        <w:numId w:val="6"/>
      </w:numPr>
    </w:pPr>
  </w:style>
  <w:style w:type="numbering" w:customStyle="1" w:styleId="WWNum15">
    <w:name w:val="WWNum15"/>
    <w:basedOn w:val="Bezlisty"/>
    <w:rsid w:val="00DE5F2E"/>
    <w:pPr>
      <w:numPr>
        <w:numId w:val="7"/>
      </w:numPr>
    </w:pPr>
  </w:style>
  <w:style w:type="numbering" w:customStyle="1" w:styleId="WWNum16">
    <w:name w:val="WWNum16"/>
    <w:basedOn w:val="Bezlisty"/>
    <w:rsid w:val="00DE5F2E"/>
    <w:pPr>
      <w:numPr>
        <w:numId w:val="8"/>
      </w:numPr>
    </w:pPr>
  </w:style>
  <w:style w:type="numbering" w:customStyle="1" w:styleId="WWNum17">
    <w:name w:val="WWNum17"/>
    <w:basedOn w:val="Bezlisty"/>
    <w:rsid w:val="00DE5F2E"/>
    <w:pPr>
      <w:numPr>
        <w:numId w:val="9"/>
      </w:numPr>
    </w:pPr>
  </w:style>
  <w:style w:type="numbering" w:customStyle="1" w:styleId="WWNum34">
    <w:name w:val="WWNum34"/>
    <w:basedOn w:val="Bezlisty"/>
    <w:rsid w:val="00DE5F2E"/>
    <w:pPr>
      <w:numPr>
        <w:numId w:val="10"/>
      </w:numPr>
    </w:pPr>
  </w:style>
  <w:style w:type="numbering" w:customStyle="1" w:styleId="WWNum35">
    <w:name w:val="WWNum35"/>
    <w:basedOn w:val="Bezlisty"/>
    <w:rsid w:val="00DE5F2E"/>
    <w:pPr>
      <w:numPr>
        <w:numId w:val="11"/>
      </w:numPr>
    </w:pPr>
  </w:style>
  <w:style w:type="numbering" w:customStyle="1" w:styleId="WWNum36">
    <w:name w:val="WWNum36"/>
    <w:basedOn w:val="Bezlisty"/>
    <w:rsid w:val="00DE5F2E"/>
    <w:pPr>
      <w:numPr>
        <w:numId w:val="12"/>
      </w:numPr>
    </w:pPr>
  </w:style>
  <w:style w:type="numbering" w:customStyle="1" w:styleId="WWNum37">
    <w:name w:val="WWNum37"/>
    <w:basedOn w:val="Bezlisty"/>
    <w:rsid w:val="00DE5F2E"/>
    <w:pPr>
      <w:numPr>
        <w:numId w:val="13"/>
      </w:numPr>
    </w:pPr>
  </w:style>
  <w:style w:type="numbering" w:customStyle="1" w:styleId="WWNum38">
    <w:name w:val="WWNum38"/>
    <w:basedOn w:val="Bezlisty"/>
    <w:rsid w:val="00DE5F2E"/>
    <w:pPr>
      <w:numPr>
        <w:numId w:val="14"/>
      </w:numPr>
    </w:pPr>
  </w:style>
  <w:style w:type="numbering" w:customStyle="1" w:styleId="WWNum39">
    <w:name w:val="WWNum39"/>
    <w:basedOn w:val="Bezlisty"/>
    <w:rsid w:val="00DE5F2E"/>
    <w:pPr>
      <w:numPr>
        <w:numId w:val="15"/>
      </w:numPr>
    </w:pPr>
  </w:style>
  <w:style w:type="numbering" w:customStyle="1" w:styleId="WWNum40">
    <w:name w:val="WWNum40"/>
    <w:basedOn w:val="Bezlisty"/>
    <w:rsid w:val="00DE5F2E"/>
    <w:pPr>
      <w:numPr>
        <w:numId w:val="16"/>
      </w:numPr>
    </w:pPr>
  </w:style>
  <w:style w:type="numbering" w:customStyle="1" w:styleId="WWNum41">
    <w:name w:val="WWNum41"/>
    <w:basedOn w:val="Bezlisty"/>
    <w:rsid w:val="00DE5F2E"/>
    <w:pPr>
      <w:numPr>
        <w:numId w:val="17"/>
      </w:numPr>
    </w:pPr>
  </w:style>
  <w:style w:type="numbering" w:customStyle="1" w:styleId="WWNum42">
    <w:name w:val="WWNum42"/>
    <w:basedOn w:val="Bezlisty"/>
    <w:rsid w:val="00DE5F2E"/>
    <w:pPr>
      <w:numPr>
        <w:numId w:val="18"/>
      </w:numPr>
    </w:pPr>
  </w:style>
  <w:style w:type="paragraph" w:styleId="Akapitzlist">
    <w:name w:val="List Paragraph"/>
    <w:aliases w:val="normalny tekst,Podsis rysunku,Akapit z listą numerowaną,CW_Lista,L1,Numerowanie,Akapit z listą5"/>
    <w:basedOn w:val="Normalny"/>
    <w:link w:val="AkapitzlistZnak"/>
    <w:qFormat/>
    <w:rsid w:val="00B06CDE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1">
    <w:name w:val="Table Grid 1"/>
    <w:basedOn w:val="Standardowy"/>
    <w:rsid w:val="00B06E0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link w:val="Stopka"/>
    <w:uiPriority w:val="99"/>
    <w:rsid w:val="00A93024"/>
    <w:rPr>
      <w:lang w:eastAsia="ar-SA"/>
    </w:rPr>
  </w:style>
  <w:style w:type="character" w:customStyle="1" w:styleId="NagwekZnak">
    <w:name w:val="Nagłówek Znak"/>
    <w:link w:val="Nagwek"/>
    <w:uiPriority w:val="99"/>
    <w:rsid w:val="00A93024"/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rsid w:val="00E52435"/>
    <w:pPr>
      <w:numPr>
        <w:numId w:val="19"/>
      </w:numPr>
    </w:pPr>
  </w:style>
  <w:style w:type="numbering" w:customStyle="1" w:styleId="WWNum2">
    <w:name w:val="WWNum2"/>
    <w:basedOn w:val="Bezlisty"/>
    <w:rsid w:val="00E52435"/>
    <w:pPr>
      <w:numPr>
        <w:numId w:val="20"/>
      </w:numPr>
    </w:pPr>
  </w:style>
  <w:style w:type="numbering" w:customStyle="1" w:styleId="WWNum3">
    <w:name w:val="WWNum3"/>
    <w:basedOn w:val="Bezlisty"/>
    <w:rsid w:val="00E52435"/>
    <w:pPr>
      <w:numPr>
        <w:numId w:val="21"/>
      </w:numPr>
    </w:pPr>
  </w:style>
  <w:style w:type="numbering" w:customStyle="1" w:styleId="WWNum4">
    <w:name w:val="WWNum4"/>
    <w:basedOn w:val="Bezlisty"/>
    <w:rsid w:val="00E52435"/>
    <w:pPr>
      <w:numPr>
        <w:numId w:val="22"/>
      </w:numPr>
    </w:pPr>
  </w:style>
  <w:style w:type="numbering" w:customStyle="1" w:styleId="WWNum5">
    <w:name w:val="WWNum5"/>
    <w:basedOn w:val="Bezlisty"/>
    <w:rsid w:val="00E52435"/>
    <w:pPr>
      <w:numPr>
        <w:numId w:val="23"/>
      </w:numPr>
    </w:pPr>
  </w:style>
  <w:style w:type="numbering" w:customStyle="1" w:styleId="WWNum6">
    <w:name w:val="WWNum6"/>
    <w:basedOn w:val="Bezlisty"/>
    <w:rsid w:val="00E52435"/>
    <w:pPr>
      <w:numPr>
        <w:numId w:val="24"/>
      </w:numPr>
    </w:pPr>
  </w:style>
  <w:style w:type="numbering" w:customStyle="1" w:styleId="WWNum7">
    <w:name w:val="WWNum7"/>
    <w:basedOn w:val="Bezlisty"/>
    <w:rsid w:val="00E52435"/>
    <w:pPr>
      <w:numPr>
        <w:numId w:val="25"/>
      </w:numPr>
    </w:pPr>
  </w:style>
  <w:style w:type="numbering" w:customStyle="1" w:styleId="WWNum8">
    <w:name w:val="WWNum8"/>
    <w:basedOn w:val="Bezlisty"/>
    <w:rsid w:val="00E52435"/>
    <w:pPr>
      <w:numPr>
        <w:numId w:val="26"/>
      </w:numPr>
    </w:pPr>
  </w:style>
  <w:style w:type="numbering" w:customStyle="1" w:styleId="WWNum9">
    <w:name w:val="WWNum9"/>
    <w:basedOn w:val="Bezlisty"/>
    <w:rsid w:val="00E52435"/>
    <w:pPr>
      <w:numPr>
        <w:numId w:val="27"/>
      </w:numPr>
    </w:pPr>
  </w:style>
  <w:style w:type="table" w:styleId="Tabela-Profesjonalny">
    <w:name w:val="Table Professional"/>
    <w:basedOn w:val="Standardowy"/>
    <w:rsid w:val="001C73D8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Keep">
    <w:name w:val="Body Text Keep"/>
    <w:basedOn w:val="Tekstpodstawowy"/>
    <w:next w:val="Tekstpodstawowy"/>
    <w:rsid w:val="007A7797"/>
    <w:pPr>
      <w:keepNext/>
      <w:suppressAutoHyphens w:val="0"/>
      <w:spacing w:after="240"/>
      <w:jc w:val="both"/>
    </w:pPr>
    <w:rPr>
      <w:rFonts w:ascii="Garamond" w:hAnsi="Garamond"/>
      <w:spacing w:val="-5"/>
      <w:sz w:val="24"/>
      <w:lang w:val="en-US" w:eastAsia="en-US"/>
    </w:rPr>
  </w:style>
  <w:style w:type="paragraph" w:customStyle="1" w:styleId="TITRE">
    <w:name w:val="TITRE"/>
    <w:basedOn w:val="Normalny"/>
    <w:next w:val="Normalny"/>
    <w:rsid w:val="007A7797"/>
    <w:pPr>
      <w:suppressAutoHyphens w:val="0"/>
      <w:spacing w:before="480" w:after="480"/>
      <w:jc w:val="center"/>
    </w:pPr>
    <w:rPr>
      <w:rFonts w:ascii="Arial" w:hAnsi="Arial"/>
      <w:b/>
      <w:sz w:val="28"/>
      <w:lang w:eastAsia="pl-PL"/>
    </w:rPr>
  </w:style>
  <w:style w:type="paragraph" w:customStyle="1" w:styleId="ReturnAddress">
    <w:name w:val="Return Address"/>
    <w:basedOn w:val="Normalny"/>
    <w:rsid w:val="007A7797"/>
    <w:pPr>
      <w:suppressAutoHyphens w:val="0"/>
      <w:jc w:val="center"/>
    </w:pPr>
    <w:rPr>
      <w:rFonts w:ascii="Garamond" w:hAnsi="Garamond"/>
      <w:spacing w:val="-3"/>
      <w:lang w:val="en-US" w:eastAsia="en-US"/>
    </w:rPr>
  </w:style>
  <w:style w:type="paragraph" w:customStyle="1" w:styleId="CompanyName">
    <w:name w:val="Company Name"/>
    <w:basedOn w:val="Normalny"/>
    <w:next w:val="Normalny"/>
    <w:rsid w:val="007A7797"/>
    <w:pPr>
      <w:widowControl w:val="0"/>
      <w:suppressAutoHyphens w:val="0"/>
      <w:adjustRightInd w:val="0"/>
      <w:spacing w:before="420" w:after="60" w:line="320" w:lineRule="exact"/>
      <w:jc w:val="both"/>
      <w:textAlignment w:val="baseline"/>
    </w:pPr>
    <w:rPr>
      <w:rFonts w:ascii="Garamond" w:hAnsi="Garamond"/>
      <w:caps/>
      <w:kern w:val="36"/>
      <w:sz w:val="38"/>
      <w:lang w:val="en-US" w:eastAsia="en-US"/>
    </w:rPr>
  </w:style>
  <w:style w:type="paragraph" w:customStyle="1" w:styleId="Textbody">
    <w:name w:val="Text body"/>
    <w:basedOn w:val="Standard"/>
    <w:rsid w:val="007A7797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tandarduser">
    <w:name w:val="Standard (user)"/>
    <w:rsid w:val="007A7797"/>
    <w:pPr>
      <w:widowControl w:val="0"/>
      <w:suppressAutoHyphens/>
      <w:autoSpaceDN w:val="0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7A7797"/>
    <w:pPr>
      <w:numPr>
        <w:numId w:val="28"/>
      </w:numPr>
    </w:pPr>
  </w:style>
  <w:style w:type="numbering" w:customStyle="1" w:styleId="WW8Num26">
    <w:name w:val="WW8Num26"/>
    <w:rsid w:val="007A7797"/>
    <w:pPr>
      <w:numPr>
        <w:numId w:val="29"/>
      </w:numPr>
    </w:pPr>
  </w:style>
  <w:style w:type="numbering" w:customStyle="1" w:styleId="WW8Num11">
    <w:name w:val="WW8Num11"/>
    <w:rsid w:val="007A7797"/>
    <w:pPr>
      <w:numPr>
        <w:numId w:val="30"/>
      </w:numPr>
    </w:pPr>
  </w:style>
  <w:style w:type="numbering" w:customStyle="1" w:styleId="WW8Num29">
    <w:name w:val="WW8Num29"/>
    <w:rsid w:val="007A7797"/>
    <w:pPr>
      <w:numPr>
        <w:numId w:val="31"/>
      </w:numPr>
    </w:pPr>
  </w:style>
  <w:style w:type="numbering" w:customStyle="1" w:styleId="WW8Num37">
    <w:name w:val="WW8Num37"/>
    <w:rsid w:val="007A7797"/>
    <w:pPr>
      <w:numPr>
        <w:numId w:val="32"/>
      </w:numPr>
    </w:pPr>
  </w:style>
  <w:style w:type="numbering" w:customStyle="1" w:styleId="WW8Num20">
    <w:name w:val="WW8Num20"/>
    <w:rsid w:val="007A7797"/>
    <w:pPr>
      <w:numPr>
        <w:numId w:val="33"/>
      </w:numPr>
    </w:pPr>
  </w:style>
  <w:style w:type="numbering" w:customStyle="1" w:styleId="WW8Num33">
    <w:name w:val="WW8Num33"/>
    <w:rsid w:val="007A7797"/>
    <w:pPr>
      <w:numPr>
        <w:numId w:val="34"/>
      </w:numPr>
    </w:pPr>
  </w:style>
  <w:style w:type="numbering" w:customStyle="1" w:styleId="WW8Num14">
    <w:name w:val="WW8Num14"/>
    <w:rsid w:val="007A7797"/>
    <w:pPr>
      <w:numPr>
        <w:numId w:val="35"/>
      </w:numPr>
    </w:pPr>
  </w:style>
  <w:style w:type="numbering" w:customStyle="1" w:styleId="WW8Num22">
    <w:name w:val="WW8Num22"/>
    <w:rsid w:val="007A7797"/>
    <w:pPr>
      <w:numPr>
        <w:numId w:val="36"/>
      </w:numPr>
    </w:pPr>
  </w:style>
  <w:style w:type="character" w:customStyle="1" w:styleId="Nagwek8Znak">
    <w:name w:val="Nagłówek 8 Znak"/>
    <w:link w:val="Nagwek8"/>
    <w:semiHidden/>
    <w:rsid w:val="00D223F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223F7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223F7"/>
    <w:rPr>
      <w:sz w:val="24"/>
      <w:szCs w:val="24"/>
    </w:rPr>
  </w:style>
  <w:style w:type="paragraph" w:customStyle="1" w:styleId="TitleCover">
    <w:name w:val="Title Cover"/>
    <w:basedOn w:val="Normalny"/>
    <w:next w:val="Normalny"/>
    <w:rsid w:val="00D223F7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US" w:eastAsia="en-US"/>
    </w:rPr>
  </w:style>
  <w:style w:type="character" w:customStyle="1" w:styleId="PodtytuZnak">
    <w:name w:val="Podtytuł Znak"/>
    <w:link w:val="Podtytu"/>
    <w:uiPriority w:val="3"/>
    <w:rsid w:val="00D223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1"/>
    <w:unhideWhenUsed/>
    <w:qFormat/>
    <w:rsid w:val="00D223F7"/>
    <w:pPr>
      <w:suppressAutoHyphens w:val="0"/>
      <w:spacing w:before="240" w:after="240" w:line="288" w:lineRule="auto"/>
    </w:pPr>
    <w:rPr>
      <w:i/>
      <w:iCs/>
      <w:color w:val="EF4623"/>
      <w:kern w:val="20"/>
      <w:sz w:val="24"/>
      <w:szCs w:val="24"/>
      <w:lang w:eastAsia="pl-PL"/>
    </w:rPr>
  </w:style>
  <w:style w:type="character" w:customStyle="1" w:styleId="CytatZnak">
    <w:name w:val="Cytat Znak"/>
    <w:link w:val="Cytat"/>
    <w:uiPriority w:val="1"/>
    <w:rsid w:val="00D223F7"/>
    <w:rPr>
      <w:i/>
      <w:iCs/>
      <w:color w:val="EF4623"/>
      <w:kern w:val="20"/>
      <w:sz w:val="24"/>
      <w:szCs w:val="24"/>
    </w:rPr>
  </w:style>
  <w:style w:type="paragraph" w:customStyle="1" w:styleId="Style5">
    <w:name w:val="Style5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143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41436"/>
    <w:rPr>
      <w:rFonts w:ascii="Calibri" w:eastAsia="Calibri" w:hAnsi="Calibri"/>
      <w:sz w:val="22"/>
      <w:szCs w:val="21"/>
      <w:lang w:eastAsia="en-US"/>
    </w:rPr>
  </w:style>
  <w:style w:type="character" w:customStyle="1" w:styleId="TytuZnak">
    <w:name w:val="Tytuł Znak"/>
    <w:link w:val="Tytu"/>
    <w:rsid w:val="002E41FC"/>
    <w:rPr>
      <w:rFonts w:ascii="TimesNewRomanPS-BoldMT" w:hAnsi="TimesNewRomanPS-BoldMT"/>
      <w:b/>
      <w:bCs/>
      <w:sz w:val="24"/>
      <w:szCs w:val="24"/>
      <w:lang w:eastAsia="ar-SA"/>
    </w:rPr>
  </w:style>
  <w:style w:type="table" w:customStyle="1" w:styleId="Tabela-Siatka10">
    <w:name w:val="Tabela - Siatka1"/>
    <w:basedOn w:val="Standardowy"/>
    <w:next w:val="Tabela-Siatka"/>
    <w:uiPriority w:val="39"/>
    <w:rsid w:val="0083624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Akapit z listą numerowaną Znak,CW_Lista Znak,L1 Znak,Numerowanie Znak,Akapit z listą5 Znak"/>
    <w:link w:val="Akapitzlist"/>
    <w:uiPriority w:val="34"/>
    <w:qFormat/>
    <w:locked/>
    <w:rsid w:val="0032379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7D5"/>
    <w:pPr>
      <w:widowControl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6527D5"/>
    <w:rPr>
      <w:sz w:val="24"/>
      <w:szCs w:val="24"/>
    </w:rPr>
  </w:style>
  <w:style w:type="paragraph" w:customStyle="1" w:styleId="Default">
    <w:name w:val="Default"/>
    <w:link w:val="DefaultChar"/>
    <w:rsid w:val="00C801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ocnowyrniony">
    <w:name w:val="Mocno wyróżniony"/>
    <w:qFormat/>
    <w:rsid w:val="00412AB7"/>
    <w:rPr>
      <w:b/>
      <w:bCs/>
    </w:rPr>
  </w:style>
  <w:style w:type="character" w:customStyle="1" w:styleId="TekstpodstawowyZnak">
    <w:name w:val="Tekst podstawowy Znak"/>
    <w:link w:val="Tekstpodstawowy"/>
    <w:rsid w:val="000A2BBE"/>
    <w:rPr>
      <w:lang w:eastAsia="ar-SA"/>
    </w:rPr>
  </w:style>
  <w:style w:type="character" w:customStyle="1" w:styleId="objectrefnumber">
    <w:name w:val="objectrefnumber"/>
    <w:rsid w:val="008346DF"/>
  </w:style>
  <w:style w:type="character" w:customStyle="1" w:styleId="articletitle">
    <w:name w:val="articletitle"/>
    <w:rsid w:val="00620BED"/>
  </w:style>
  <w:style w:type="character" w:customStyle="1" w:styleId="footnote">
    <w:name w:val="footnote"/>
    <w:rsid w:val="00620BED"/>
  </w:style>
  <w:style w:type="table" w:customStyle="1" w:styleId="Tabela-Siatka2">
    <w:name w:val="Tabela - Siatka2"/>
    <w:basedOn w:val="Standardowy"/>
    <w:next w:val="Tabela-Siatka"/>
    <w:uiPriority w:val="39"/>
    <w:rsid w:val="002F449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429BF"/>
  </w:style>
  <w:style w:type="character" w:customStyle="1" w:styleId="TekstprzypisudolnegoZnak">
    <w:name w:val="Tekst przypisu dolnego Znak"/>
    <w:link w:val="Tekstprzypisudolnego"/>
    <w:rsid w:val="005429BF"/>
    <w:rPr>
      <w:lang w:eastAsia="ar-SA"/>
    </w:rPr>
  </w:style>
  <w:style w:type="character" w:styleId="Odwoanieprzypisudolnego">
    <w:name w:val="footnote reference"/>
    <w:uiPriority w:val="99"/>
    <w:rsid w:val="005429BF"/>
    <w:rPr>
      <w:vertAlign w:val="superscript"/>
    </w:rPr>
  </w:style>
  <w:style w:type="character" w:customStyle="1" w:styleId="DefaultChar">
    <w:name w:val="Default Char"/>
    <w:link w:val="Default"/>
    <w:rsid w:val="005429BF"/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429BF"/>
  </w:style>
  <w:style w:type="character" w:customStyle="1" w:styleId="TekstprzypisukocowegoZnak">
    <w:name w:val="Tekst przypisu końcowego Znak"/>
    <w:link w:val="Tekstprzypisukocowego"/>
    <w:rsid w:val="005429BF"/>
    <w:rPr>
      <w:lang w:eastAsia="ar-SA"/>
    </w:rPr>
  </w:style>
  <w:style w:type="character" w:styleId="Odwoanieprzypisukocowego">
    <w:name w:val="endnote reference"/>
    <w:rsid w:val="005429BF"/>
    <w:rPr>
      <w:vertAlign w:val="superscript"/>
    </w:rPr>
  </w:style>
  <w:style w:type="character" w:styleId="Wyrnieniedelikatne">
    <w:name w:val="Subtle Emphasis"/>
    <w:uiPriority w:val="19"/>
    <w:qFormat/>
    <w:rsid w:val="00DA3F58"/>
    <w:rPr>
      <w:i/>
      <w:iCs/>
      <w:color w:val="404040"/>
    </w:rPr>
  </w:style>
  <w:style w:type="table" w:customStyle="1" w:styleId="Tabela-Siatka3">
    <w:name w:val="Tabela - Siatka3"/>
    <w:basedOn w:val="Standardowy"/>
    <w:next w:val="Tabela-Siatka"/>
    <w:uiPriority w:val="39"/>
    <w:rsid w:val="005C392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9C07DA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D2103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A1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00BAE"/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A3009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5A3009"/>
    <w:pPr>
      <w:suppressAutoHyphens w:val="0"/>
      <w:ind w:firstLine="425"/>
      <w:jc w:val="both"/>
    </w:pPr>
    <w:rPr>
      <w:rFonts w:ascii="Arial" w:eastAsia="Calibri" w:hAnsi="Arial" w:cs="Arial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5A3009"/>
    <w:rPr>
      <w:rFonts w:ascii="Arial" w:eastAsia="Calibri" w:hAnsi="Arial" w:cs="Arial"/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F6072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22D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186A10"/>
  </w:style>
  <w:style w:type="character" w:customStyle="1" w:styleId="attribute-value">
    <w:name w:val="attribute-value"/>
    <w:rsid w:val="00186A10"/>
  </w:style>
  <w:style w:type="table" w:customStyle="1" w:styleId="Tabela-Siatka8">
    <w:name w:val="Tabela - Siatka8"/>
    <w:basedOn w:val="Standardowy"/>
    <w:next w:val="Tabela-Siatka"/>
    <w:uiPriority w:val="39"/>
    <w:rsid w:val="001F3E28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2A6D6D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28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3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59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6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999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6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333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6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57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4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7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6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6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1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3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2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5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1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4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4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7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4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6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0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2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9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8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5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1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82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1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90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8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67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0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7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1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0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6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3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1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9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3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8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2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6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1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9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18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1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5D8E-CA93-4CF7-BFE2-CE21C052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Brudzew, dn</vt:lpstr>
    </vt:vector>
  </TitlesOfParts>
  <Company>Hewlett-Packard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Brudzew, dn</dc:title>
  <dc:creator>Piotr Nowaczyk</dc:creator>
  <cp:lastModifiedBy>mrosiak</cp:lastModifiedBy>
  <cp:revision>2</cp:revision>
  <cp:lastPrinted>2020-11-12T11:22:00Z</cp:lastPrinted>
  <dcterms:created xsi:type="dcterms:W3CDTF">2021-07-09T10:40:00Z</dcterms:created>
  <dcterms:modified xsi:type="dcterms:W3CDTF">2021-07-09T10:40:00Z</dcterms:modified>
</cp:coreProperties>
</file>