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6A10" w:rsidRDefault="00186A10" w:rsidP="00BA762C">
      <w:pPr>
        <w:rPr>
          <w:rFonts w:eastAsia="Calibri"/>
        </w:rPr>
      </w:pPr>
    </w:p>
    <w:p w:rsidR="00BA762C" w:rsidRDefault="00BA762C" w:rsidP="00BA762C">
      <w:pPr>
        <w:rPr>
          <w:rFonts w:eastAsia="Calibri"/>
        </w:rPr>
      </w:pPr>
    </w:p>
    <w:p w:rsidR="00BA762C" w:rsidRDefault="00BA762C" w:rsidP="00BA762C">
      <w:pPr>
        <w:rPr>
          <w:rFonts w:eastAsia="Calibri"/>
        </w:rPr>
      </w:pPr>
    </w:p>
    <w:p w:rsidR="009F5F2E" w:rsidRPr="002A6D6D" w:rsidRDefault="009F5F2E" w:rsidP="009F5F2E">
      <w:pPr>
        <w:jc w:val="right"/>
        <w:rPr>
          <w:b/>
          <w:sz w:val="22"/>
          <w:szCs w:val="22"/>
        </w:rPr>
      </w:pPr>
    </w:p>
    <w:p w:rsidR="009F5F2E" w:rsidRPr="002A6D6D" w:rsidRDefault="009F5F2E" w:rsidP="009F5F2E">
      <w:pPr>
        <w:jc w:val="right"/>
        <w:rPr>
          <w:sz w:val="22"/>
          <w:szCs w:val="22"/>
        </w:rPr>
      </w:pPr>
      <w:r w:rsidRPr="002A6D6D">
        <w:rPr>
          <w:b/>
          <w:sz w:val="22"/>
          <w:szCs w:val="22"/>
        </w:rPr>
        <w:t>Załącznik nr 2</w:t>
      </w:r>
      <w:r>
        <w:rPr>
          <w:b/>
          <w:sz w:val="22"/>
          <w:szCs w:val="22"/>
        </w:rPr>
        <w:t>/2</w:t>
      </w:r>
      <w:r w:rsidRPr="002A6D6D">
        <w:rPr>
          <w:sz w:val="22"/>
          <w:szCs w:val="22"/>
        </w:rPr>
        <w:t xml:space="preserve"> do ogłoszenia</w:t>
      </w:r>
    </w:p>
    <w:p w:rsidR="00BA762C" w:rsidRDefault="00BA762C" w:rsidP="00BA762C">
      <w:pPr>
        <w:pStyle w:val="Tekstprzypisukocowego"/>
        <w:jc w:val="right"/>
        <w:rPr>
          <w:b/>
          <w:iCs/>
          <w:sz w:val="18"/>
          <w:szCs w:val="18"/>
        </w:rPr>
      </w:pPr>
    </w:p>
    <w:p w:rsidR="00BA762C" w:rsidRDefault="00BA762C" w:rsidP="00BA762C">
      <w:pPr>
        <w:pStyle w:val="Tekstprzypisukocowego"/>
        <w:jc w:val="right"/>
        <w:rPr>
          <w:b/>
          <w:iCs/>
          <w:sz w:val="18"/>
          <w:szCs w:val="18"/>
        </w:rPr>
      </w:pPr>
    </w:p>
    <w:p w:rsidR="00BA762C" w:rsidRPr="00A64B0D" w:rsidRDefault="00BA762C" w:rsidP="009F5F2E">
      <w:pPr>
        <w:pStyle w:val="Tekstprzypisukocowego"/>
        <w:rPr>
          <w:b/>
          <w:iCs/>
          <w:sz w:val="22"/>
          <w:szCs w:val="22"/>
        </w:rPr>
      </w:pPr>
      <w:r w:rsidRPr="00A64B0D">
        <w:rPr>
          <w:b/>
          <w:iCs/>
          <w:sz w:val="22"/>
          <w:szCs w:val="22"/>
        </w:rPr>
        <w:t>Załącznik do formularza ofertowego</w:t>
      </w:r>
    </w:p>
    <w:p w:rsidR="00BA762C" w:rsidRPr="00A64B0D" w:rsidRDefault="00BA762C" w:rsidP="00BA762C">
      <w:pPr>
        <w:pStyle w:val="Tekstprzypisukocowego"/>
        <w:jc w:val="right"/>
        <w:rPr>
          <w:b/>
          <w:iCs/>
          <w:sz w:val="22"/>
          <w:szCs w:val="22"/>
        </w:rPr>
      </w:pPr>
    </w:p>
    <w:p w:rsidR="00BA762C" w:rsidRPr="00A64B0D" w:rsidRDefault="00BA762C" w:rsidP="00BA762C">
      <w:pPr>
        <w:pStyle w:val="Tekstprzypisukocowego"/>
        <w:jc w:val="both"/>
        <w:rPr>
          <w:iCs/>
          <w:sz w:val="22"/>
          <w:szCs w:val="22"/>
        </w:rPr>
      </w:pPr>
    </w:p>
    <w:p w:rsidR="00BA762C" w:rsidRPr="00A64B0D" w:rsidRDefault="00BA762C" w:rsidP="00BA762C">
      <w:pPr>
        <w:pStyle w:val="Tekstprzypisukocowego"/>
        <w:jc w:val="center"/>
        <w:rPr>
          <w:b/>
          <w:iCs/>
          <w:sz w:val="22"/>
          <w:szCs w:val="22"/>
        </w:rPr>
      </w:pPr>
      <w:r w:rsidRPr="00A64B0D">
        <w:rPr>
          <w:b/>
          <w:iCs/>
          <w:sz w:val="22"/>
          <w:szCs w:val="22"/>
        </w:rPr>
        <w:t>SZCZEGÓŁOWA SPECYFIKACJA OFEROWANEGO SPRZĘTU</w:t>
      </w:r>
    </w:p>
    <w:p w:rsidR="00BA762C" w:rsidRPr="00A64B0D" w:rsidRDefault="00BA762C" w:rsidP="00BA762C">
      <w:pPr>
        <w:pStyle w:val="Tekstprzypisukocowego"/>
        <w:jc w:val="center"/>
        <w:rPr>
          <w:iCs/>
          <w:sz w:val="22"/>
          <w:szCs w:val="22"/>
        </w:rPr>
      </w:pPr>
      <w:r w:rsidRPr="00A64B0D">
        <w:rPr>
          <w:iCs/>
          <w:sz w:val="22"/>
          <w:szCs w:val="22"/>
        </w:rPr>
        <w:t xml:space="preserve">W ramach zamówienia oferujemy dostawę </w:t>
      </w:r>
    </w:p>
    <w:p w:rsidR="00BA762C" w:rsidRPr="00A64B0D" w:rsidRDefault="00BA762C" w:rsidP="00BA762C">
      <w:pPr>
        <w:pStyle w:val="Tekstprzypisukocowego"/>
        <w:rPr>
          <w:b/>
          <w:iCs/>
          <w:sz w:val="22"/>
          <w:szCs w:val="22"/>
        </w:rPr>
      </w:pPr>
    </w:p>
    <w:p w:rsidR="00C217D3" w:rsidRPr="00A64B0D" w:rsidRDefault="00C217D3" w:rsidP="00C217D3">
      <w:pPr>
        <w:pStyle w:val="Akapitzlist"/>
        <w:ind w:left="0"/>
        <w:jc w:val="center"/>
        <w:rPr>
          <w:b/>
          <w:sz w:val="22"/>
          <w:szCs w:val="22"/>
        </w:rPr>
      </w:pPr>
      <w:r w:rsidRPr="00A64B0D">
        <w:rPr>
          <w:b/>
          <w:sz w:val="22"/>
          <w:szCs w:val="22"/>
          <w:u w:val="single"/>
        </w:rPr>
        <w:t>Dostawa zakup solarko – piaskarki</w:t>
      </w:r>
    </w:p>
    <w:p w:rsidR="00C217D3" w:rsidRPr="00A64B0D" w:rsidRDefault="00C217D3" w:rsidP="00C217D3">
      <w:pPr>
        <w:pStyle w:val="Akapitzlist"/>
        <w:ind w:left="0"/>
        <w:jc w:val="center"/>
        <w:rPr>
          <w:sz w:val="22"/>
          <w:szCs w:val="22"/>
        </w:rPr>
      </w:pPr>
      <w:r w:rsidRPr="00A64B0D">
        <w:rPr>
          <w:sz w:val="22"/>
          <w:szCs w:val="22"/>
        </w:rPr>
        <w:t xml:space="preserve">do zimowego utrzymania dróg </w:t>
      </w:r>
      <w:r w:rsidRPr="00A64B0D">
        <w:rPr>
          <w:rFonts w:eastAsia="Calibri"/>
          <w:kern w:val="1"/>
          <w:sz w:val="22"/>
          <w:szCs w:val="22"/>
        </w:rPr>
        <w:t>na potrzeby Zarządu Dróg Powiatowych w Turku</w:t>
      </w:r>
    </w:p>
    <w:p w:rsidR="00C217D3" w:rsidRPr="00A64B0D" w:rsidRDefault="00C217D3" w:rsidP="00BA762C">
      <w:pPr>
        <w:pStyle w:val="Tekstprzypisukocowego"/>
        <w:rPr>
          <w:iCs/>
          <w:sz w:val="22"/>
          <w:szCs w:val="22"/>
        </w:rPr>
      </w:pPr>
    </w:p>
    <w:p w:rsidR="00C217D3" w:rsidRPr="00B53D1F" w:rsidRDefault="00BA762C" w:rsidP="00BA762C">
      <w:pPr>
        <w:pStyle w:val="Tekstprzypisukocowego"/>
        <w:rPr>
          <w:b/>
          <w:iCs/>
          <w:sz w:val="22"/>
          <w:szCs w:val="22"/>
        </w:rPr>
      </w:pPr>
      <w:r w:rsidRPr="00B53D1F">
        <w:rPr>
          <w:b/>
          <w:iCs/>
          <w:sz w:val="22"/>
          <w:szCs w:val="22"/>
        </w:rPr>
        <w:t xml:space="preserve">Producent: </w:t>
      </w:r>
    </w:p>
    <w:p w:rsidR="00BA762C" w:rsidRPr="00A64B0D" w:rsidRDefault="00C217D3" w:rsidP="00BA762C">
      <w:pPr>
        <w:pStyle w:val="Tekstprzypisukocowego"/>
        <w:rPr>
          <w:iCs/>
          <w:sz w:val="22"/>
          <w:szCs w:val="22"/>
        </w:rPr>
      </w:pPr>
      <w:r w:rsidRPr="00A64B0D">
        <w:rPr>
          <w:iCs/>
          <w:sz w:val="22"/>
          <w:szCs w:val="22"/>
        </w:rPr>
        <w:t>………………………………………….</w:t>
      </w:r>
      <w:r w:rsidR="00BA762C" w:rsidRPr="00A64B0D">
        <w:rPr>
          <w:iCs/>
          <w:sz w:val="22"/>
          <w:szCs w:val="22"/>
        </w:rPr>
        <w:tab/>
      </w:r>
    </w:p>
    <w:p w:rsidR="00BA762C" w:rsidRPr="00B53D1F" w:rsidRDefault="00BA762C" w:rsidP="00BA762C">
      <w:pPr>
        <w:pStyle w:val="Tekstprzypisukocowego"/>
        <w:rPr>
          <w:b/>
          <w:iCs/>
          <w:sz w:val="22"/>
          <w:szCs w:val="22"/>
        </w:rPr>
      </w:pPr>
      <w:r w:rsidRPr="00B53D1F">
        <w:rPr>
          <w:b/>
          <w:iCs/>
          <w:sz w:val="22"/>
          <w:szCs w:val="22"/>
        </w:rPr>
        <w:t>Model:</w:t>
      </w:r>
      <w:r w:rsidRPr="00B53D1F">
        <w:rPr>
          <w:b/>
          <w:iCs/>
          <w:sz w:val="22"/>
          <w:szCs w:val="22"/>
        </w:rPr>
        <w:tab/>
      </w:r>
    </w:p>
    <w:p w:rsidR="00C217D3" w:rsidRPr="00A64B0D" w:rsidRDefault="00C217D3" w:rsidP="00BA762C">
      <w:pPr>
        <w:pStyle w:val="Tekstprzypisukocowego"/>
        <w:rPr>
          <w:iCs/>
          <w:sz w:val="22"/>
          <w:szCs w:val="22"/>
        </w:rPr>
      </w:pPr>
      <w:r w:rsidRPr="00A64B0D">
        <w:rPr>
          <w:iCs/>
          <w:sz w:val="22"/>
          <w:szCs w:val="22"/>
        </w:rPr>
        <w:t>……………………….…………………</w:t>
      </w:r>
    </w:p>
    <w:p w:rsidR="00C217D3" w:rsidRPr="00B53D1F" w:rsidRDefault="00C217D3" w:rsidP="00BA762C">
      <w:pPr>
        <w:pStyle w:val="Tekstprzypisukocowego"/>
        <w:rPr>
          <w:b/>
          <w:iCs/>
          <w:sz w:val="22"/>
          <w:szCs w:val="22"/>
        </w:rPr>
      </w:pPr>
      <w:r w:rsidRPr="00B53D1F">
        <w:rPr>
          <w:b/>
          <w:iCs/>
          <w:sz w:val="22"/>
          <w:szCs w:val="22"/>
        </w:rPr>
        <w:t xml:space="preserve">Rok produkcji: </w:t>
      </w:r>
    </w:p>
    <w:p w:rsidR="00C217D3" w:rsidRPr="00A64B0D" w:rsidRDefault="00C217D3" w:rsidP="00BA762C">
      <w:pPr>
        <w:pStyle w:val="Tekstprzypisukocowego"/>
        <w:rPr>
          <w:iCs/>
          <w:sz w:val="22"/>
          <w:szCs w:val="22"/>
        </w:rPr>
      </w:pPr>
      <w:r w:rsidRPr="00A64B0D">
        <w:rPr>
          <w:iCs/>
          <w:sz w:val="22"/>
          <w:szCs w:val="22"/>
        </w:rPr>
        <w:t>…………………………………………</w:t>
      </w:r>
    </w:p>
    <w:p w:rsidR="00A64B0D" w:rsidRPr="00A64B0D" w:rsidRDefault="00A64B0D" w:rsidP="00BA762C">
      <w:pPr>
        <w:pStyle w:val="Tekstprzypisukocowego"/>
        <w:jc w:val="both"/>
        <w:rPr>
          <w:b/>
          <w:iCs/>
          <w:sz w:val="22"/>
          <w:szCs w:val="22"/>
        </w:rPr>
      </w:pPr>
    </w:p>
    <w:p w:rsidR="00C330AD" w:rsidRPr="00A64B0D" w:rsidRDefault="00C330AD" w:rsidP="00C330AD">
      <w:pPr>
        <w:pStyle w:val="Akapitzlist"/>
        <w:numPr>
          <w:ilvl w:val="0"/>
          <w:numId w:val="43"/>
        </w:numPr>
        <w:spacing w:after="160" w:line="259" w:lineRule="auto"/>
        <w:rPr>
          <w:sz w:val="22"/>
          <w:szCs w:val="22"/>
        </w:rPr>
      </w:pPr>
      <w:r w:rsidRPr="00A64B0D">
        <w:rPr>
          <w:sz w:val="22"/>
          <w:szCs w:val="22"/>
        </w:rPr>
        <w:t>Fabrycznie nowa, kompletna, wolna od wad konstrukcyjnych, materiałowych i wykonawczych</w:t>
      </w:r>
    </w:p>
    <w:p w:rsidR="00C330AD" w:rsidRPr="00A64B0D" w:rsidRDefault="00C330AD" w:rsidP="00C330AD">
      <w:pPr>
        <w:pStyle w:val="Akapitzlist"/>
        <w:spacing w:after="160" w:line="259" w:lineRule="auto"/>
        <w:rPr>
          <w:b/>
          <w:sz w:val="22"/>
          <w:szCs w:val="22"/>
        </w:rPr>
      </w:pPr>
      <w:r w:rsidRPr="00A64B0D">
        <w:rPr>
          <w:b/>
          <w:sz w:val="22"/>
          <w:szCs w:val="22"/>
        </w:rPr>
        <w:t>TAK/NIE</w:t>
      </w:r>
    </w:p>
    <w:p w:rsidR="00C330AD" w:rsidRPr="00A64B0D" w:rsidRDefault="00C330AD" w:rsidP="00C330AD">
      <w:pPr>
        <w:pStyle w:val="Akapitzlist"/>
        <w:spacing w:after="160" w:line="259" w:lineRule="auto"/>
        <w:rPr>
          <w:sz w:val="22"/>
          <w:szCs w:val="22"/>
        </w:rPr>
      </w:pPr>
    </w:p>
    <w:p w:rsidR="00C330AD" w:rsidRPr="00A64B0D" w:rsidRDefault="00C330AD" w:rsidP="00C330AD">
      <w:pPr>
        <w:pStyle w:val="Akapitzlist"/>
        <w:numPr>
          <w:ilvl w:val="0"/>
          <w:numId w:val="43"/>
        </w:numPr>
        <w:spacing w:after="160" w:line="259" w:lineRule="auto"/>
        <w:rPr>
          <w:sz w:val="22"/>
          <w:szCs w:val="22"/>
        </w:rPr>
      </w:pPr>
      <w:r w:rsidRPr="00A64B0D">
        <w:rPr>
          <w:sz w:val="22"/>
          <w:szCs w:val="22"/>
        </w:rPr>
        <w:t>Rok produkcji nie później niż 2020 rok</w:t>
      </w:r>
    </w:p>
    <w:p w:rsidR="00C330AD" w:rsidRPr="00A64B0D" w:rsidRDefault="00C330AD" w:rsidP="00C330AD">
      <w:pPr>
        <w:pStyle w:val="Akapitzlist"/>
        <w:spacing w:after="160" w:line="259" w:lineRule="auto"/>
        <w:rPr>
          <w:b/>
          <w:sz w:val="22"/>
          <w:szCs w:val="22"/>
        </w:rPr>
      </w:pPr>
      <w:r w:rsidRPr="00A64B0D">
        <w:rPr>
          <w:b/>
          <w:sz w:val="22"/>
          <w:szCs w:val="22"/>
        </w:rPr>
        <w:t>……….. rok</w:t>
      </w:r>
    </w:p>
    <w:p w:rsidR="00C330AD" w:rsidRPr="00A64B0D" w:rsidRDefault="00C330AD" w:rsidP="00C330AD">
      <w:pPr>
        <w:pStyle w:val="Akapitzlist"/>
        <w:spacing w:after="160" w:line="259" w:lineRule="auto"/>
        <w:rPr>
          <w:sz w:val="22"/>
          <w:szCs w:val="22"/>
        </w:rPr>
      </w:pPr>
    </w:p>
    <w:p w:rsidR="00C330AD" w:rsidRPr="00A64B0D" w:rsidRDefault="00C330AD" w:rsidP="00C330AD">
      <w:pPr>
        <w:pStyle w:val="Akapitzlist"/>
        <w:numPr>
          <w:ilvl w:val="0"/>
          <w:numId w:val="43"/>
        </w:numPr>
        <w:spacing w:after="160" w:line="259" w:lineRule="auto"/>
        <w:rPr>
          <w:sz w:val="22"/>
          <w:szCs w:val="22"/>
        </w:rPr>
      </w:pPr>
      <w:r w:rsidRPr="00A64B0D">
        <w:rPr>
          <w:sz w:val="22"/>
          <w:szCs w:val="22"/>
        </w:rPr>
        <w:t xml:space="preserve">Przeznaczona do posypywania różnymi środkami szorstkimi: </w:t>
      </w:r>
    </w:p>
    <w:p w:rsidR="00C330AD" w:rsidRPr="00A64B0D" w:rsidRDefault="00C330AD" w:rsidP="00C330AD">
      <w:pPr>
        <w:pStyle w:val="Akapitzlist"/>
        <w:rPr>
          <w:sz w:val="22"/>
          <w:szCs w:val="22"/>
        </w:rPr>
      </w:pPr>
      <w:r w:rsidRPr="00A64B0D">
        <w:rPr>
          <w:sz w:val="22"/>
          <w:szCs w:val="22"/>
        </w:rPr>
        <w:t xml:space="preserve">- soli, </w:t>
      </w:r>
    </w:p>
    <w:p w:rsidR="00C330AD" w:rsidRPr="00A64B0D" w:rsidRDefault="00C330AD" w:rsidP="00C330AD">
      <w:pPr>
        <w:pStyle w:val="Akapitzlist"/>
        <w:rPr>
          <w:sz w:val="22"/>
          <w:szCs w:val="22"/>
        </w:rPr>
      </w:pPr>
      <w:r w:rsidRPr="00A64B0D">
        <w:rPr>
          <w:sz w:val="22"/>
          <w:szCs w:val="22"/>
        </w:rPr>
        <w:t xml:space="preserve">- piasku (żwiru), </w:t>
      </w:r>
    </w:p>
    <w:p w:rsidR="00C330AD" w:rsidRPr="00A64B0D" w:rsidRDefault="00C330AD" w:rsidP="00C330AD">
      <w:pPr>
        <w:pStyle w:val="Akapitzlist"/>
        <w:rPr>
          <w:sz w:val="22"/>
          <w:szCs w:val="22"/>
        </w:rPr>
      </w:pPr>
      <w:r w:rsidRPr="00A64B0D">
        <w:rPr>
          <w:sz w:val="22"/>
          <w:szCs w:val="22"/>
        </w:rPr>
        <w:t xml:space="preserve">- mieszanek solno – piaskowych (żwirowych), </w:t>
      </w:r>
    </w:p>
    <w:p w:rsidR="00C330AD" w:rsidRPr="00A64B0D" w:rsidRDefault="00C330AD" w:rsidP="00C330AD">
      <w:pPr>
        <w:pStyle w:val="Akapitzlist"/>
        <w:rPr>
          <w:sz w:val="22"/>
          <w:szCs w:val="22"/>
        </w:rPr>
      </w:pPr>
      <w:r w:rsidRPr="00A64B0D">
        <w:rPr>
          <w:sz w:val="22"/>
          <w:szCs w:val="22"/>
        </w:rPr>
        <w:t xml:space="preserve">- chlorku wapnia, </w:t>
      </w:r>
    </w:p>
    <w:p w:rsidR="00C330AD" w:rsidRPr="00A64B0D" w:rsidRDefault="00C330AD" w:rsidP="00A64B0D">
      <w:pPr>
        <w:pStyle w:val="Akapitzlist"/>
        <w:rPr>
          <w:sz w:val="22"/>
          <w:szCs w:val="22"/>
        </w:rPr>
      </w:pPr>
      <w:r w:rsidRPr="00A64B0D">
        <w:rPr>
          <w:sz w:val="22"/>
          <w:szCs w:val="22"/>
        </w:rPr>
        <w:t>- chlorku sodu.</w:t>
      </w:r>
    </w:p>
    <w:p w:rsidR="00C330AD" w:rsidRPr="00A64B0D" w:rsidRDefault="00C330AD" w:rsidP="00C330AD">
      <w:pPr>
        <w:pStyle w:val="Akapitzlist"/>
        <w:spacing w:after="160" w:line="259" w:lineRule="auto"/>
        <w:rPr>
          <w:b/>
          <w:sz w:val="22"/>
          <w:szCs w:val="22"/>
        </w:rPr>
      </w:pPr>
      <w:r w:rsidRPr="00A64B0D">
        <w:rPr>
          <w:b/>
          <w:sz w:val="22"/>
          <w:szCs w:val="22"/>
        </w:rPr>
        <w:t>TAK/NIE</w:t>
      </w:r>
    </w:p>
    <w:p w:rsidR="00C330AD" w:rsidRPr="00A64B0D" w:rsidRDefault="00C330AD" w:rsidP="00C330AD">
      <w:pPr>
        <w:pStyle w:val="Akapitzlist"/>
        <w:rPr>
          <w:sz w:val="22"/>
          <w:szCs w:val="22"/>
        </w:rPr>
      </w:pPr>
    </w:p>
    <w:p w:rsidR="00C330AD" w:rsidRPr="00A64B0D" w:rsidRDefault="00C330AD" w:rsidP="00C330AD">
      <w:pPr>
        <w:pStyle w:val="Akapitzlist"/>
        <w:numPr>
          <w:ilvl w:val="0"/>
          <w:numId w:val="43"/>
        </w:numPr>
        <w:spacing w:after="160" w:line="259" w:lineRule="auto"/>
        <w:rPr>
          <w:sz w:val="22"/>
          <w:szCs w:val="22"/>
        </w:rPr>
      </w:pPr>
      <w:r w:rsidRPr="00A64B0D">
        <w:rPr>
          <w:sz w:val="22"/>
          <w:szCs w:val="22"/>
        </w:rPr>
        <w:t>Pojemność skrzyni załadunkowej 7 – 8  m3</w:t>
      </w:r>
    </w:p>
    <w:p w:rsidR="00C330AD" w:rsidRPr="00A64B0D" w:rsidRDefault="00B154D5" w:rsidP="00C330AD">
      <w:pPr>
        <w:pStyle w:val="Akapitzlist"/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Pojemność </w:t>
      </w:r>
      <w:r w:rsidR="00C330AD" w:rsidRPr="00A64B0D">
        <w:rPr>
          <w:b/>
          <w:sz w:val="22"/>
          <w:szCs w:val="22"/>
        </w:rPr>
        <w:t>……….. m3</w:t>
      </w:r>
    </w:p>
    <w:p w:rsidR="00C330AD" w:rsidRPr="00A64B0D" w:rsidRDefault="00C330AD" w:rsidP="00C330AD">
      <w:pPr>
        <w:pStyle w:val="Akapitzlist"/>
        <w:spacing w:after="160" w:line="259" w:lineRule="auto"/>
        <w:rPr>
          <w:sz w:val="22"/>
          <w:szCs w:val="22"/>
        </w:rPr>
      </w:pPr>
    </w:p>
    <w:p w:rsidR="00C330AD" w:rsidRPr="00A64B0D" w:rsidRDefault="00C330AD" w:rsidP="00C330AD">
      <w:pPr>
        <w:pStyle w:val="Akapitzlist"/>
        <w:numPr>
          <w:ilvl w:val="0"/>
          <w:numId w:val="43"/>
        </w:numPr>
        <w:spacing w:after="160" w:line="259" w:lineRule="auto"/>
        <w:rPr>
          <w:sz w:val="22"/>
          <w:szCs w:val="22"/>
        </w:rPr>
      </w:pPr>
      <w:r w:rsidRPr="00A64B0D">
        <w:rPr>
          <w:sz w:val="22"/>
          <w:szCs w:val="22"/>
        </w:rPr>
        <w:t>Szerokość sypania min. 3 m do 12 m</w:t>
      </w:r>
    </w:p>
    <w:p w:rsidR="00C330AD" w:rsidRPr="00A64B0D" w:rsidRDefault="00B154D5" w:rsidP="00C330AD">
      <w:pPr>
        <w:pStyle w:val="Akapitzlist"/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Szerokość </w:t>
      </w:r>
      <w:r w:rsidR="00C330AD" w:rsidRPr="00A64B0D">
        <w:rPr>
          <w:b/>
          <w:sz w:val="22"/>
          <w:szCs w:val="22"/>
        </w:rPr>
        <w:t>……….. m</w:t>
      </w:r>
    </w:p>
    <w:p w:rsidR="00C330AD" w:rsidRPr="00A64B0D" w:rsidRDefault="00C330AD" w:rsidP="00C330AD">
      <w:pPr>
        <w:pStyle w:val="Akapitzlist"/>
        <w:spacing w:after="160" w:line="259" w:lineRule="auto"/>
        <w:rPr>
          <w:sz w:val="22"/>
          <w:szCs w:val="22"/>
        </w:rPr>
      </w:pPr>
    </w:p>
    <w:p w:rsidR="00C330AD" w:rsidRPr="00A64B0D" w:rsidRDefault="00C330AD" w:rsidP="00C330AD">
      <w:pPr>
        <w:pStyle w:val="Akapitzlist"/>
        <w:numPr>
          <w:ilvl w:val="0"/>
          <w:numId w:val="43"/>
        </w:numPr>
        <w:spacing w:after="160" w:line="259" w:lineRule="auto"/>
        <w:rPr>
          <w:sz w:val="22"/>
          <w:szCs w:val="22"/>
        </w:rPr>
      </w:pPr>
      <w:r w:rsidRPr="00A64B0D">
        <w:rPr>
          <w:sz w:val="22"/>
          <w:szCs w:val="22"/>
        </w:rPr>
        <w:t>Minimalna dawka rozsiewanych materiałów sypkich nie może być mniejsza niż;</w:t>
      </w:r>
    </w:p>
    <w:p w:rsidR="00C330AD" w:rsidRPr="00A64B0D" w:rsidRDefault="00C330AD" w:rsidP="00C330AD">
      <w:pPr>
        <w:pStyle w:val="Akapitzlist"/>
        <w:rPr>
          <w:sz w:val="22"/>
          <w:szCs w:val="22"/>
        </w:rPr>
      </w:pPr>
      <w:r w:rsidRPr="00A64B0D">
        <w:rPr>
          <w:sz w:val="22"/>
          <w:szCs w:val="22"/>
        </w:rPr>
        <w:t xml:space="preserve">- 5 g/m3 dla soli   tj. </w:t>
      </w:r>
      <w:r w:rsidRPr="00A64B0D">
        <w:rPr>
          <w:b/>
          <w:sz w:val="22"/>
          <w:szCs w:val="22"/>
        </w:rPr>
        <w:t>………. g/m3</w:t>
      </w:r>
    </w:p>
    <w:p w:rsidR="00C330AD" w:rsidRPr="00A64B0D" w:rsidRDefault="00C330AD" w:rsidP="00C330AD">
      <w:pPr>
        <w:pStyle w:val="Akapitzlist"/>
        <w:rPr>
          <w:sz w:val="22"/>
          <w:szCs w:val="22"/>
        </w:rPr>
      </w:pPr>
      <w:r w:rsidRPr="00A64B0D">
        <w:rPr>
          <w:sz w:val="22"/>
          <w:szCs w:val="22"/>
        </w:rPr>
        <w:t xml:space="preserve">- 40 g/m3 dla piasku (żwiru) i mieszanek </w:t>
      </w:r>
      <w:r w:rsidRPr="00A64B0D">
        <w:rPr>
          <w:b/>
          <w:sz w:val="22"/>
          <w:szCs w:val="22"/>
        </w:rPr>
        <w:t>tj. ……….. g/m3</w:t>
      </w:r>
    </w:p>
    <w:p w:rsidR="00C330AD" w:rsidRPr="00A64B0D" w:rsidRDefault="00C330AD" w:rsidP="00C330AD">
      <w:pPr>
        <w:pStyle w:val="Akapitzlist"/>
        <w:numPr>
          <w:ilvl w:val="0"/>
          <w:numId w:val="43"/>
        </w:numPr>
        <w:spacing w:after="160" w:line="259" w:lineRule="auto"/>
        <w:rPr>
          <w:sz w:val="22"/>
          <w:szCs w:val="22"/>
        </w:rPr>
      </w:pPr>
      <w:r w:rsidRPr="00A64B0D">
        <w:rPr>
          <w:sz w:val="22"/>
          <w:szCs w:val="22"/>
        </w:rPr>
        <w:t>Maksymalna dawka rozsiewanych materiałów sypkich nie może być mniejsza niż;</w:t>
      </w:r>
    </w:p>
    <w:p w:rsidR="00C330AD" w:rsidRPr="00A64B0D" w:rsidRDefault="00C330AD" w:rsidP="00C330AD">
      <w:pPr>
        <w:pStyle w:val="Akapitzlist"/>
        <w:rPr>
          <w:sz w:val="22"/>
          <w:szCs w:val="22"/>
        </w:rPr>
      </w:pPr>
      <w:r w:rsidRPr="00A64B0D">
        <w:rPr>
          <w:sz w:val="22"/>
          <w:szCs w:val="22"/>
        </w:rPr>
        <w:t xml:space="preserve">- 40 g/m3 dla soli </w:t>
      </w:r>
      <w:r w:rsidRPr="00A64B0D">
        <w:rPr>
          <w:b/>
          <w:sz w:val="22"/>
          <w:szCs w:val="22"/>
        </w:rPr>
        <w:t>tj. ……….. g/m3</w:t>
      </w:r>
    </w:p>
    <w:p w:rsidR="00C330AD" w:rsidRPr="00A64B0D" w:rsidRDefault="00C330AD" w:rsidP="00C330AD">
      <w:pPr>
        <w:pStyle w:val="Akapitzlist"/>
        <w:rPr>
          <w:sz w:val="22"/>
          <w:szCs w:val="22"/>
        </w:rPr>
      </w:pPr>
      <w:r w:rsidRPr="00A64B0D">
        <w:rPr>
          <w:sz w:val="22"/>
          <w:szCs w:val="22"/>
        </w:rPr>
        <w:t>- 350 g/m3 dla piasku (żwiru) i mieszanek</w:t>
      </w:r>
      <w:r w:rsidRPr="00A64B0D">
        <w:rPr>
          <w:b/>
          <w:sz w:val="22"/>
          <w:szCs w:val="22"/>
        </w:rPr>
        <w:t xml:space="preserve"> tj. ……….. g/m3</w:t>
      </w:r>
    </w:p>
    <w:p w:rsidR="00C330AD" w:rsidRPr="00A64B0D" w:rsidRDefault="00C330AD" w:rsidP="00C330AD">
      <w:pPr>
        <w:pStyle w:val="Akapitzlist"/>
        <w:rPr>
          <w:sz w:val="22"/>
          <w:szCs w:val="22"/>
        </w:rPr>
      </w:pPr>
    </w:p>
    <w:p w:rsidR="00C330AD" w:rsidRPr="00A64B0D" w:rsidRDefault="00C330AD" w:rsidP="00C330AD">
      <w:pPr>
        <w:pStyle w:val="Akapitzlist"/>
        <w:numPr>
          <w:ilvl w:val="0"/>
          <w:numId w:val="43"/>
        </w:numPr>
        <w:spacing w:after="160" w:line="259" w:lineRule="auto"/>
        <w:rPr>
          <w:sz w:val="22"/>
          <w:szCs w:val="22"/>
        </w:rPr>
      </w:pPr>
      <w:r w:rsidRPr="00A64B0D">
        <w:rPr>
          <w:sz w:val="22"/>
          <w:szCs w:val="22"/>
        </w:rPr>
        <w:t>Regulacja dawek sypania co 5 g/m3</w:t>
      </w:r>
    </w:p>
    <w:p w:rsidR="00A64B0D" w:rsidRDefault="00B154D5" w:rsidP="00A64B0D">
      <w:pPr>
        <w:pStyle w:val="Akapitzlist"/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TAK/NIE</w:t>
      </w:r>
    </w:p>
    <w:p w:rsidR="00B154D5" w:rsidRPr="00A64B0D" w:rsidRDefault="00B154D5" w:rsidP="00A64B0D">
      <w:pPr>
        <w:pStyle w:val="Akapitzlist"/>
        <w:spacing w:after="160" w:line="259" w:lineRule="auto"/>
        <w:rPr>
          <w:b/>
          <w:sz w:val="22"/>
          <w:szCs w:val="22"/>
        </w:rPr>
      </w:pPr>
    </w:p>
    <w:p w:rsidR="00C330AD" w:rsidRPr="00A64B0D" w:rsidRDefault="00C330AD" w:rsidP="00C330AD">
      <w:pPr>
        <w:pStyle w:val="Akapitzlist"/>
        <w:numPr>
          <w:ilvl w:val="0"/>
          <w:numId w:val="43"/>
        </w:numPr>
        <w:spacing w:after="160" w:line="259" w:lineRule="auto"/>
        <w:rPr>
          <w:sz w:val="22"/>
          <w:szCs w:val="22"/>
        </w:rPr>
      </w:pPr>
      <w:r w:rsidRPr="00A64B0D">
        <w:rPr>
          <w:sz w:val="22"/>
          <w:szCs w:val="22"/>
        </w:rPr>
        <w:t>Konstrukcja wykonana ze stali nierdzewnej , zabezpieczona antykorozyjnie</w:t>
      </w:r>
    </w:p>
    <w:p w:rsidR="00C330AD" w:rsidRPr="00A64B0D" w:rsidRDefault="00C330AD" w:rsidP="00C330AD">
      <w:pPr>
        <w:pStyle w:val="Akapitzlist"/>
        <w:spacing w:after="160" w:line="259" w:lineRule="auto"/>
        <w:rPr>
          <w:b/>
          <w:sz w:val="22"/>
          <w:szCs w:val="22"/>
        </w:rPr>
      </w:pPr>
      <w:r w:rsidRPr="00A64B0D">
        <w:rPr>
          <w:b/>
          <w:sz w:val="22"/>
          <w:szCs w:val="22"/>
        </w:rPr>
        <w:t>TAK/NIE</w:t>
      </w:r>
    </w:p>
    <w:p w:rsidR="00C330AD" w:rsidRPr="00A64B0D" w:rsidRDefault="00C330AD" w:rsidP="00C330AD">
      <w:pPr>
        <w:pStyle w:val="Akapitzlist"/>
        <w:spacing w:after="160" w:line="259" w:lineRule="auto"/>
        <w:rPr>
          <w:sz w:val="22"/>
          <w:szCs w:val="22"/>
        </w:rPr>
      </w:pPr>
    </w:p>
    <w:p w:rsidR="00C330AD" w:rsidRPr="00A64B0D" w:rsidRDefault="00C330AD" w:rsidP="00C330AD">
      <w:pPr>
        <w:pStyle w:val="Akapitzlist"/>
        <w:numPr>
          <w:ilvl w:val="0"/>
          <w:numId w:val="43"/>
        </w:numPr>
        <w:spacing w:after="160" w:line="259" w:lineRule="auto"/>
        <w:rPr>
          <w:sz w:val="22"/>
          <w:szCs w:val="22"/>
        </w:rPr>
      </w:pPr>
      <w:r w:rsidRPr="00A64B0D">
        <w:rPr>
          <w:sz w:val="22"/>
          <w:szCs w:val="22"/>
        </w:rPr>
        <w:t>Napędzana niezależnym, jednocylindrowym</w:t>
      </w:r>
      <w:r w:rsidR="00A87252">
        <w:rPr>
          <w:sz w:val="22"/>
          <w:szCs w:val="22"/>
        </w:rPr>
        <w:t xml:space="preserve"> lub dwucylindrowym</w:t>
      </w:r>
      <w:r w:rsidRPr="00A64B0D">
        <w:rPr>
          <w:sz w:val="22"/>
          <w:szCs w:val="22"/>
        </w:rPr>
        <w:t xml:space="preserve"> silnikiem wysokoprężnym o mocy min. 15 KM</w:t>
      </w:r>
    </w:p>
    <w:p w:rsidR="00C330AD" w:rsidRPr="00A64B0D" w:rsidRDefault="00C330AD" w:rsidP="00C330AD">
      <w:pPr>
        <w:pStyle w:val="Akapitzlist"/>
        <w:spacing w:after="160" w:line="259" w:lineRule="auto"/>
        <w:rPr>
          <w:b/>
          <w:sz w:val="22"/>
          <w:szCs w:val="22"/>
        </w:rPr>
      </w:pPr>
      <w:r w:rsidRPr="00A64B0D">
        <w:rPr>
          <w:b/>
          <w:sz w:val="22"/>
          <w:szCs w:val="22"/>
        </w:rPr>
        <w:t>TAK/NIE – moc silnika …………… KM</w:t>
      </w:r>
    </w:p>
    <w:p w:rsidR="00C330AD" w:rsidRPr="00A64B0D" w:rsidRDefault="00C330AD" w:rsidP="00C330AD">
      <w:pPr>
        <w:pStyle w:val="Akapitzlist"/>
        <w:spacing w:after="160" w:line="259" w:lineRule="auto"/>
        <w:rPr>
          <w:sz w:val="22"/>
          <w:szCs w:val="22"/>
        </w:rPr>
      </w:pPr>
    </w:p>
    <w:p w:rsidR="00C330AD" w:rsidRPr="00A64B0D" w:rsidRDefault="00C330AD" w:rsidP="00C330AD">
      <w:pPr>
        <w:pStyle w:val="Akapitzlist"/>
        <w:numPr>
          <w:ilvl w:val="0"/>
          <w:numId w:val="43"/>
        </w:numPr>
        <w:spacing w:after="160" w:line="259" w:lineRule="auto"/>
        <w:rPr>
          <w:sz w:val="22"/>
          <w:szCs w:val="22"/>
        </w:rPr>
      </w:pPr>
      <w:r w:rsidRPr="00A64B0D">
        <w:rPr>
          <w:sz w:val="22"/>
          <w:szCs w:val="22"/>
        </w:rPr>
        <w:t>Silnik spalinowy umieszczony z przodu lub z boku posypywarki, zasłonięty blacha maskująco wygłuszającą</w:t>
      </w:r>
    </w:p>
    <w:p w:rsidR="00C330AD" w:rsidRPr="00A64B0D" w:rsidRDefault="00C330AD" w:rsidP="00C330AD">
      <w:pPr>
        <w:pStyle w:val="Akapitzlist"/>
        <w:spacing w:after="160" w:line="259" w:lineRule="auto"/>
        <w:rPr>
          <w:b/>
          <w:sz w:val="22"/>
          <w:szCs w:val="22"/>
        </w:rPr>
      </w:pPr>
      <w:r w:rsidRPr="00A64B0D">
        <w:rPr>
          <w:b/>
          <w:sz w:val="22"/>
          <w:szCs w:val="22"/>
        </w:rPr>
        <w:t>TAK/NIE</w:t>
      </w:r>
    </w:p>
    <w:p w:rsidR="00C330AD" w:rsidRDefault="00C330AD" w:rsidP="00C330AD">
      <w:pPr>
        <w:pStyle w:val="Akapitzlist"/>
        <w:spacing w:after="160" w:line="259" w:lineRule="auto"/>
        <w:rPr>
          <w:b/>
          <w:sz w:val="22"/>
          <w:szCs w:val="22"/>
        </w:rPr>
      </w:pPr>
    </w:p>
    <w:p w:rsidR="00A64B0D" w:rsidRDefault="00A64B0D" w:rsidP="00C330AD">
      <w:pPr>
        <w:pStyle w:val="Akapitzlist"/>
        <w:spacing w:after="160" w:line="259" w:lineRule="auto"/>
        <w:rPr>
          <w:b/>
          <w:sz w:val="22"/>
          <w:szCs w:val="22"/>
        </w:rPr>
      </w:pPr>
    </w:p>
    <w:p w:rsidR="00A64B0D" w:rsidRDefault="00A64B0D" w:rsidP="00C330AD">
      <w:pPr>
        <w:pStyle w:val="Akapitzlist"/>
        <w:spacing w:after="160" w:line="259" w:lineRule="auto"/>
        <w:rPr>
          <w:b/>
          <w:sz w:val="22"/>
          <w:szCs w:val="22"/>
        </w:rPr>
      </w:pPr>
    </w:p>
    <w:p w:rsidR="00A64B0D" w:rsidRDefault="00A64B0D" w:rsidP="00C330AD">
      <w:pPr>
        <w:pStyle w:val="Akapitzlist"/>
        <w:spacing w:after="160" w:line="259" w:lineRule="auto"/>
        <w:rPr>
          <w:b/>
          <w:sz w:val="22"/>
          <w:szCs w:val="22"/>
        </w:rPr>
      </w:pPr>
    </w:p>
    <w:p w:rsidR="00A64B0D" w:rsidRDefault="00A64B0D" w:rsidP="00C330AD">
      <w:pPr>
        <w:pStyle w:val="Akapitzlist"/>
        <w:spacing w:after="160" w:line="259" w:lineRule="auto"/>
        <w:rPr>
          <w:b/>
          <w:sz w:val="22"/>
          <w:szCs w:val="22"/>
        </w:rPr>
      </w:pPr>
    </w:p>
    <w:p w:rsidR="00A64B0D" w:rsidRDefault="00A64B0D" w:rsidP="00C330AD">
      <w:pPr>
        <w:pStyle w:val="Akapitzlist"/>
        <w:spacing w:after="160" w:line="259" w:lineRule="auto"/>
        <w:rPr>
          <w:b/>
          <w:sz w:val="22"/>
          <w:szCs w:val="22"/>
        </w:rPr>
      </w:pPr>
    </w:p>
    <w:p w:rsidR="00A64B0D" w:rsidRDefault="00A64B0D" w:rsidP="00C330AD">
      <w:pPr>
        <w:pStyle w:val="Akapitzlist"/>
        <w:spacing w:after="160" w:line="259" w:lineRule="auto"/>
        <w:rPr>
          <w:b/>
          <w:sz w:val="22"/>
          <w:szCs w:val="22"/>
        </w:rPr>
      </w:pPr>
    </w:p>
    <w:p w:rsidR="00A64B0D" w:rsidRPr="00A64B0D" w:rsidRDefault="00A64B0D" w:rsidP="00C330AD">
      <w:pPr>
        <w:pStyle w:val="Akapitzlist"/>
        <w:spacing w:after="160" w:line="259" w:lineRule="auto"/>
        <w:rPr>
          <w:b/>
          <w:sz w:val="22"/>
          <w:szCs w:val="22"/>
        </w:rPr>
      </w:pPr>
    </w:p>
    <w:p w:rsidR="00C330AD" w:rsidRPr="00A64B0D" w:rsidRDefault="00C330AD" w:rsidP="00C330AD">
      <w:pPr>
        <w:pStyle w:val="Akapitzlist"/>
        <w:numPr>
          <w:ilvl w:val="0"/>
          <w:numId w:val="43"/>
        </w:numPr>
        <w:spacing w:after="160" w:line="259" w:lineRule="auto"/>
        <w:rPr>
          <w:sz w:val="22"/>
          <w:szCs w:val="22"/>
        </w:rPr>
      </w:pPr>
      <w:r w:rsidRPr="00A64B0D">
        <w:rPr>
          <w:sz w:val="22"/>
          <w:szCs w:val="22"/>
        </w:rPr>
        <w:t>Wlew paliwa usytuowany z tyłu posypywarki umożliwiający łatwy dostęp podczas tankowania posypywarki znajdującej się na nośniku</w:t>
      </w:r>
    </w:p>
    <w:p w:rsidR="00C330AD" w:rsidRDefault="00C330AD" w:rsidP="00A64B0D">
      <w:pPr>
        <w:pStyle w:val="Akapitzlist"/>
        <w:spacing w:after="160" w:line="259" w:lineRule="auto"/>
        <w:rPr>
          <w:b/>
          <w:sz w:val="22"/>
          <w:szCs w:val="22"/>
        </w:rPr>
      </w:pPr>
      <w:r w:rsidRPr="00A64B0D">
        <w:rPr>
          <w:b/>
          <w:sz w:val="22"/>
          <w:szCs w:val="22"/>
        </w:rPr>
        <w:t>TAK/NIE</w:t>
      </w:r>
    </w:p>
    <w:p w:rsidR="00A64B0D" w:rsidRPr="00A64B0D" w:rsidRDefault="00A64B0D" w:rsidP="00A64B0D">
      <w:pPr>
        <w:pStyle w:val="Akapitzlist"/>
        <w:spacing w:after="160" w:line="259" w:lineRule="auto"/>
        <w:rPr>
          <w:sz w:val="22"/>
          <w:szCs w:val="22"/>
        </w:rPr>
      </w:pPr>
    </w:p>
    <w:p w:rsidR="00C330AD" w:rsidRPr="00A64B0D" w:rsidRDefault="00C330AD" w:rsidP="00C330AD">
      <w:pPr>
        <w:pStyle w:val="Akapitzlist"/>
        <w:numPr>
          <w:ilvl w:val="0"/>
          <w:numId w:val="43"/>
        </w:numPr>
        <w:spacing w:after="160" w:line="259" w:lineRule="auto"/>
        <w:rPr>
          <w:sz w:val="22"/>
          <w:szCs w:val="22"/>
        </w:rPr>
      </w:pPr>
      <w:r w:rsidRPr="00A64B0D">
        <w:rPr>
          <w:sz w:val="22"/>
          <w:szCs w:val="22"/>
        </w:rPr>
        <w:t>Wyposażenie we wziernik poziomu paliwa umieszczony na tylnej ściance posypywarki w sposób umożliwiający łatwy odczyt poziomu paliwa</w:t>
      </w:r>
    </w:p>
    <w:p w:rsidR="00C330AD" w:rsidRPr="00A64B0D" w:rsidRDefault="009C7AD9" w:rsidP="00C330AD">
      <w:pPr>
        <w:pStyle w:val="Akapitzlist"/>
        <w:spacing w:after="160" w:line="259" w:lineRule="auto"/>
        <w:rPr>
          <w:b/>
          <w:sz w:val="22"/>
          <w:szCs w:val="22"/>
        </w:rPr>
      </w:pPr>
      <w:r w:rsidRPr="00A64B0D">
        <w:rPr>
          <w:b/>
          <w:sz w:val="22"/>
          <w:szCs w:val="22"/>
        </w:rPr>
        <w:t>TAK.</w:t>
      </w:r>
      <w:r w:rsidR="00C330AD" w:rsidRPr="00A64B0D">
        <w:rPr>
          <w:b/>
          <w:sz w:val="22"/>
          <w:szCs w:val="22"/>
        </w:rPr>
        <w:t>NIE</w:t>
      </w:r>
    </w:p>
    <w:p w:rsidR="00C330AD" w:rsidRPr="00A64B0D" w:rsidRDefault="00C330AD" w:rsidP="00C330AD">
      <w:pPr>
        <w:pStyle w:val="Akapitzlist"/>
        <w:spacing w:after="160" w:line="259" w:lineRule="auto"/>
        <w:rPr>
          <w:sz w:val="22"/>
          <w:szCs w:val="22"/>
        </w:rPr>
      </w:pPr>
    </w:p>
    <w:p w:rsidR="00C330AD" w:rsidRPr="00A64B0D" w:rsidRDefault="00C330AD" w:rsidP="00C330AD">
      <w:pPr>
        <w:pStyle w:val="Akapitzlist"/>
        <w:numPr>
          <w:ilvl w:val="0"/>
          <w:numId w:val="43"/>
        </w:numPr>
        <w:spacing w:after="160" w:line="259" w:lineRule="auto"/>
        <w:rPr>
          <w:sz w:val="22"/>
          <w:szCs w:val="22"/>
        </w:rPr>
      </w:pPr>
      <w:r w:rsidRPr="00A64B0D">
        <w:rPr>
          <w:sz w:val="22"/>
          <w:szCs w:val="22"/>
        </w:rPr>
        <w:t>Napęd elementów roboczych poprzez własny układ hydrauliczny zasilany silnikiem spalinowym</w:t>
      </w:r>
    </w:p>
    <w:p w:rsidR="009C7AD9" w:rsidRPr="00A64B0D" w:rsidRDefault="009C7AD9" w:rsidP="009C7AD9">
      <w:pPr>
        <w:pStyle w:val="Akapitzlist"/>
        <w:spacing w:after="160" w:line="259" w:lineRule="auto"/>
        <w:rPr>
          <w:b/>
          <w:sz w:val="22"/>
          <w:szCs w:val="22"/>
        </w:rPr>
      </w:pPr>
      <w:r w:rsidRPr="00A64B0D">
        <w:rPr>
          <w:b/>
          <w:sz w:val="22"/>
          <w:szCs w:val="22"/>
        </w:rPr>
        <w:t>TAK/NIE</w:t>
      </w:r>
    </w:p>
    <w:p w:rsidR="009C7AD9" w:rsidRPr="00A64B0D" w:rsidRDefault="009C7AD9" w:rsidP="009C7AD9">
      <w:pPr>
        <w:pStyle w:val="Akapitzlist"/>
        <w:spacing w:after="160" w:line="259" w:lineRule="auto"/>
        <w:rPr>
          <w:sz w:val="22"/>
          <w:szCs w:val="22"/>
        </w:rPr>
      </w:pPr>
    </w:p>
    <w:p w:rsidR="00C330AD" w:rsidRPr="00A64B0D" w:rsidRDefault="00C330AD" w:rsidP="00C330AD">
      <w:pPr>
        <w:pStyle w:val="Akapitzlist"/>
        <w:numPr>
          <w:ilvl w:val="0"/>
          <w:numId w:val="43"/>
        </w:numPr>
        <w:spacing w:after="160" w:line="259" w:lineRule="auto"/>
        <w:rPr>
          <w:sz w:val="22"/>
          <w:szCs w:val="22"/>
        </w:rPr>
      </w:pPr>
      <w:r w:rsidRPr="00A64B0D">
        <w:rPr>
          <w:sz w:val="22"/>
          <w:szCs w:val="22"/>
        </w:rPr>
        <w:t>Wyposażona w podajnik taśmowy o szerokości min. 500 mm poruszający się po rolkach w wykonaniu PCV</w:t>
      </w:r>
    </w:p>
    <w:p w:rsidR="009C7AD9" w:rsidRPr="00A64B0D" w:rsidRDefault="009C7AD9" w:rsidP="009C7AD9">
      <w:pPr>
        <w:pStyle w:val="Akapitzlist"/>
        <w:spacing w:after="160" w:line="259" w:lineRule="auto"/>
        <w:rPr>
          <w:b/>
          <w:sz w:val="22"/>
          <w:szCs w:val="22"/>
        </w:rPr>
      </w:pPr>
      <w:r w:rsidRPr="00A64B0D">
        <w:rPr>
          <w:b/>
          <w:sz w:val="22"/>
          <w:szCs w:val="22"/>
        </w:rPr>
        <w:t>TAK/NIE, szerokość ………………..mm</w:t>
      </w:r>
    </w:p>
    <w:p w:rsidR="009C7AD9" w:rsidRPr="00A64B0D" w:rsidRDefault="009C7AD9" w:rsidP="009C7AD9">
      <w:pPr>
        <w:pStyle w:val="Akapitzlist"/>
        <w:spacing w:after="160" w:line="259" w:lineRule="auto"/>
        <w:rPr>
          <w:sz w:val="22"/>
          <w:szCs w:val="22"/>
        </w:rPr>
      </w:pPr>
    </w:p>
    <w:p w:rsidR="00C330AD" w:rsidRPr="00A64B0D" w:rsidRDefault="00C330AD" w:rsidP="00C330AD">
      <w:pPr>
        <w:pStyle w:val="Akapitzlist"/>
        <w:numPr>
          <w:ilvl w:val="0"/>
          <w:numId w:val="43"/>
        </w:numPr>
        <w:spacing w:after="160" w:line="259" w:lineRule="auto"/>
        <w:rPr>
          <w:sz w:val="22"/>
          <w:szCs w:val="22"/>
        </w:rPr>
      </w:pPr>
      <w:r w:rsidRPr="00A64B0D">
        <w:rPr>
          <w:sz w:val="22"/>
          <w:szCs w:val="22"/>
        </w:rPr>
        <w:t>Sterowanie poprzez elektroniczny pulpit sterujący umieszczony w kabinie samochodu ciężarowego, umożliwiający sterowanie niezależnie od prędkości pojazdu:</w:t>
      </w:r>
    </w:p>
    <w:p w:rsidR="00C330AD" w:rsidRPr="00A64B0D" w:rsidRDefault="00C330AD" w:rsidP="00C330AD">
      <w:pPr>
        <w:pStyle w:val="Akapitzlist"/>
        <w:rPr>
          <w:sz w:val="22"/>
          <w:szCs w:val="22"/>
        </w:rPr>
      </w:pPr>
      <w:r w:rsidRPr="00A64B0D">
        <w:rPr>
          <w:sz w:val="22"/>
          <w:szCs w:val="22"/>
        </w:rPr>
        <w:t>- włączanie/wyłączanie silnika spalinowego</w:t>
      </w:r>
    </w:p>
    <w:p w:rsidR="00C330AD" w:rsidRPr="00A64B0D" w:rsidRDefault="00C330AD" w:rsidP="00C330AD">
      <w:pPr>
        <w:pStyle w:val="Akapitzlist"/>
        <w:rPr>
          <w:sz w:val="22"/>
          <w:szCs w:val="22"/>
        </w:rPr>
      </w:pPr>
      <w:r w:rsidRPr="00A64B0D">
        <w:rPr>
          <w:sz w:val="22"/>
          <w:szCs w:val="22"/>
        </w:rPr>
        <w:t>- włączanie/wyłączanie układów hydraulicznych</w:t>
      </w:r>
    </w:p>
    <w:p w:rsidR="00C330AD" w:rsidRPr="00A64B0D" w:rsidRDefault="00C330AD" w:rsidP="00C330AD">
      <w:pPr>
        <w:pStyle w:val="Akapitzlist"/>
        <w:rPr>
          <w:sz w:val="22"/>
          <w:szCs w:val="22"/>
        </w:rPr>
      </w:pPr>
      <w:r w:rsidRPr="00A64B0D">
        <w:rPr>
          <w:sz w:val="22"/>
          <w:szCs w:val="22"/>
        </w:rPr>
        <w:t>- zmianę szerokości sypania w zakresie 3-12m</w:t>
      </w:r>
    </w:p>
    <w:p w:rsidR="00C330AD" w:rsidRPr="00A64B0D" w:rsidRDefault="00C330AD" w:rsidP="00C330AD">
      <w:pPr>
        <w:pStyle w:val="Akapitzlist"/>
        <w:rPr>
          <w:sz w:val="22"/>
          <w:szCs w:val="22"/>
        </w:rPr>
      </w:pPr>
      <w:r w:rsidRPr="00A64B0D">
        <w:rPr>
          <w:sz w:val="22"/>
          <w:szCs w:val="22"/>
        </w:rPr>
        <w:t>- regulację ilości rozsypywanego materiału</w:t>
      </w:r>
    </w:p>
    <w:p w:rsidR="00C330AD" w:rsidRPr="00A64B0D" w:rsidRDefault="00C330AD" w:rsidP="00C330AD">
      <w:pPr>
        <w:pStyle w:val="Akapitzlist"/>
        <w:rPr>
          <w:sz w:val="22"/>
          <w:szCs w:val="22"/>
        </w:rPr>
      </w:pPr>
      <w:r w:rsidRPr="00A64B0D">
        <w:rPr>
          <w:sz w:val="22"/>
          <w:szCs w:val="22"/>
        </w:rPr>
        <w:t>- regulacje kierunku rozsypywania (asymetria), siłownik w obudowie z tworzywa sztucznego,</w:t>
      </w:r>
    </w:p>
    <w:p w:rsidR="00C330AD" w:rsidRPr="00A64B0D" w:rsidRDefault="00C330AD" w:rsidP="00C330AD">
      <w:pPr>
        <w:pStyle w:val="Akapitzlist"/>
        <w:rPr>
          <w:sz w:val="22"/>
          <w:szCs w:val="22"/>
        </w:rPr>
      </w:pPr>
      <w:r w:rsidRPr="00A64B0D">
        <w:rPr>
          <w:sz w:val="22"/>
          <w:szCs w:val="22"/>
        </w:rPr>
        <w:t xml:space="preserve">  odporny na działanie trudnych warunków zewnętrznych</w:t>
      </w:r>
    </w:p>
    <w:p w:rsidR="00C330AD" w:rsidRPr="00A64B0D" w:rsidRDefault="00C330AD" w:rsidP="00C330AD">
      <w:pPr>
        <w:pStyle w:val="Akapitzlist"/>
        <w:rPr>
          <w:sz w:val="22"/>
          <w:szCs w:val="22"/>
        </w:rPr>
      </w:pPr>
      <w:r w:rsidRPr="00A64B0D">
        <w:rPr>
          <w:sz w:val="22"/>
          <w:szCs w:val="22"/>
        </w:rPr>
        <w:t>- załączenie sygnalizacji ostrzegawczej i reflektora pracy nocnej</w:t>
      </w:r>
    </w:p>
    <w:p w:rsidR="009C7AD9" w:rsidRPr="00A64B0D" w:rsidRDefault="009C7AD9" w:rsidP="00C330AD">
      <w:pPr>
        <w:pStyle w:val="Akapitzlist"/>
        <w:rPr>
          <w:sz w:val="22"/>
          <w:szCs w:val="22"/>
        </w:rPr>
      </w:pPr>
    </w:p>
    <w:p w:rsidR="009C7AD9" w:rsidRPr="00A64B0D" w:rsidRDefault="009C7AD9" w:rsidP="00C330AD">
      <w:pPr>
        <w:pStyle w:val="Akapitzlist"/>
        <w:rPr>
          <w:b/>
          <w:sz w:val="22"/>
          <w:szCs w:val="22"/>
        </w:rPr>
      </w:pPr>
      <w:r w:rsidRPr="00A64B0D">
        <w:rPr>
          <w:b/>
          <w:sz w:val="22"/>
          <w:szCs w:val="22"/>
        </w:rPr>
        <w:t xml:space="preserve">  TAK/NIE</w:t>
      </w:r>
    </w:p>
    <w:p w:rsidR="009C7AD9" w:rsidRPr="00A64B0D" w:rsidRDefault="009C7AD9" w:rsidP="00C330AD">
      <w:pPr>
        <w:pStyle w:val="Akapitzlist"/>
        <w:rPr>
          <w:sz w:val="22"/>
          <w:szCs w:val="22"/>
        </w:rPr>
      </w:pPr>
    </w:p>
    <w:p w:rsidR="00C330AD" w:rsidRPr="00A64B0D" w:rsidRDefault="00C330AD" w:rsidP="00C330AD">
      <w:pPr>
        <w:pStyle w:val="Akapitzlist"/>
        <w:numPr>
          <w:ilvl w:val="0"/>
          <w:numId w:val="43"/>
        </w:numPr>
        <w:spacing w:after="160" w:line="259" w:lineRule="auto"/>
        <w:rPr>
          <w:sz w:val="22"/>
          <w:szCs w:val="22"/>
        </w:rPr>
      </w:pPr>
      <w:r w:rsidRPr="00A64B0D">
        <w:rPr>
          <w:sz w:val="22"/>
          <w:szCs w:val="22"/>
        </w:rPr>
        <w:t xml:space="preserve">Talerz rozsypujący oraz łopatki ze stali nierdzewnej, łopatki wymienne rozłączne (śruby) </w:t>
      </w:r>
    </w:p>
    <w:p w:rsidR="009C7AD9" w:rsidRPr="00A64B0D" w:rsidRDefault="009C7AD9" w:rsidP="009C7AD9">
      <w:pPr>
        <w:pStyle w:val="Akapitzlist"/>
        <w:spacing w:after="160" w:line="259" w:lineRule="auto"/>
        <w:rPr>
          <w:b/>
          <w:sz w:val="22"/>
          <w:szCs w:val="22"/>
        </w:rPr>
      </w:pPr>
      <w:r w:rsidRPr="00A64B0D">
        <w:rPr>
          <w:b/>
          <w:sz w:val="22"/>
          <w:szCs w:val="22"/>
        </w:rPr>
        <w:t>TAK/NIE</w:t>
      </w:r>
    </w:p>
    <w:p w:rsidR="009C7AD9" w:rsidRPr="00A64B0D" w:rsidRDefault="009C7AD9" w:rsidP="009C7AD9">
      <w:pPr>
        <w:pStyle w:val="Akapitzlist"/>
        <w:spacing w:after="160" w:line="259" w:lineRule="auto"/>
        <w:rPr>
          <w:sz w:val="22"/>
          <w:szCs w:val="22"/>
        </w:rPr>
      </w:pPr>
    </w:p>
    <w:p w:rsidR="00C330AD" w:rsidRPr="00A64B0D" w:rsidRDefault="00C330AD" w:rsidP="00C330AD">
      <w:pPr>
        <w:pStyle w:val="Akapitzlist"/>
        <w:numPr>
          <w:ilvl w:val="0"/>
          <w:numId w:val="43"/>
        </w:numPr>
        <w:spacing w:after="160" w:line="259" w:lineRule="auto"/>
        <w:rPr>
          <w:sz w:val="22"/>
          <w:szCs w:val="22"/>
        </w:rPr>
      </w:pPr>
      <w:r w:rsidRPr="00A64B0D">
        <w:rPr>
          <w:sz w:val="22"/>
          <w:szCs w:val="22"/>
        </w:rPr>
        <w:t xml:space="preserve">Talerz </w:t>
      </w:r>
      <w:proofErr w:type="spellStart"/>
      <w:r w:rsidRPr="00A64B0D">
        <w:rPr>
          <w:sz w:val="22"/>
          <w:szCs w:val="22"/>
        </w:rPr>
        <w:t>r</w:t>
      </w:r>
      <w:r w:rsidR="00A87252">
        <w:rPr>
          <w:sz w:val="22"/>
          <w:szCs w:val="22"/>
        </w:rPr>
        <w:t>ozsypowy</w:t>
      </w:r>
      <w:proofErr w:type="spellEnd"/>
      <w:r w:rsidR="00A87252">
        <w:rPr>
          <w:sz w:val="22"/>
          <w:szCs w:val="22"/>
        </w:rPr>
        <w:t xml:space="preserve"> o średnicy min 450 do 6</w:t>
      </w:r>
      <w:r w:rsidRPr="00A64B0D">
        <w:rPr>
          <w:sz w:val="22"/>
          <w:szCs w:val="22"/>
        </w:rPr>
        <w:t>00 mm</w:t>
      </w:r>
    </w:p>
    <w:p w:rsidR="009C7AD9" w:rsidRPr="00A64B0D" w:rsidRDefault="00B154D5" w:rsidP="009C7AD9">
      <w:pPr>
        <w:pStyle w:val="Akapitzlist"/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średnica </w:t>
      </w:r>
      <w:r w:rsidR="009C7AD9" w:rsidRPr="00A64B0D">
        <w:rPr>
          <w:b/>
          <w:sz w:val="22"/>
          <w:szCs w:val="22"/>
        </w:rPr>
        <w:t>………….. mm</w:t>
      </w:r>
    </w:p>
    <w:p w:rsidR="009C7AD9" w:rsidRPr="00A64B0D" w:rsidRDefault="009C7AD9" w:rsidP="009C7AD9">
      <w:pPr>
        <w:pStyle w:val="Akapitzlist"/>
        <w:spacing w:after="160" w:line="259" w:lineRule="auto"/>
        <w:rPr>
          <w:sz w:val="22"/>
          <w:szCs w:val="22"/>
        </w:rPr>
      </w:pPr>
    </w:p>
    <w:p w:rsidR="00C330AD" w:rsidRPr="00A64B0D" w:rsidRDefault="00C330AD" w:rsidP="00C330AD">
      <w:pPr>
        <w:pStyle w:val="Akapitzlist"/>
        <w:numPr>
          <w:ilvl w:val="0"/>
          <w:numId w:val="43"/>
        </w:numPr>
        <w:spacing w:after="160" w:line="259" w:lineRule="auto"/>
        <w:rPr>
          <w:sz w:val="22"/>
          <w:szCs w:val="22"/>
        </w:rPr>
      </w:pPr>
      <w:r w:rsidRPr="00A64B0D">
        <w:rPr>
          <w:sz w:val="22"/>
          <w:szCs w:val="22"/>
        </w:rPr>
        <w:t>Rynna zsypowa wykonana z plastiku odpornego na niskie temperatury lub ze stali nierdzewnej</w:t>
      </w:r>
    </w:p>
    <w:p w:rsidR="009C7AD9" w:rsidRPr="00A64B0D" w:rsidRDefault="009C7AD9" w:rsidP="009C7AD9">
      <w:pPr>
        <w:pStyle w:val="Akapitzlist"/>
        <w:spacing w:after="160" w:line="259" w:lineRule="auto"/>
        <w:rPr>
          <w:b/>
          <w:sz w:val="22"/>
          <w:szCs w:val="22"/>
        </w:rPr>
      </w:pPr>
      <w:r w:rsidRPr="00A64B0D">
        <w:rPr>
          <w:b/>
          <w:sz w:val="22"/>
          <w:szCs w:val="22"/>
        </w:rPr>
        <w:t>TAK/NIE</w:t>
      </w:r>
    </w:p>
    <w:p w:rsidR="00A64B0D" w:rsidRPr="00A64B0D" w:rsidRDefault="00A64B0D" w:rsidP="009C7AD9">
      <w:pPr>
        <w:pStyle w:val="Akapitzlist"/>
        <w:spacing w:after="160" w:line="259" w:lineRule="auto"/>
        <w:rPr>
          <w:sz w:val="22"/>
          <w:szCs w:val="22"/>
        </w:rPr>
      </w:pPr>
    </w:p>
    <w:p w:rsidR="00C330AD" w:rsidRPr="00A64B0D" w:rsidRDefault="00C330AD" w:rsidP="00C330AD">
      <w:pPr>
        <w:pStyle w:val="Akapitzlist"/>
        <w:numPr>
          <w:ilvl w:val="0"/>
          <w:numId w:val="43"/>
        </w:numPr>
        <w:spacing w:after="160" w:line="259" w:lineRule="auto"/>
        <w:rPr>
          <w:sz w:val="22"/>
          <w:szCs w:val="22"/>
        </w:rPr>
      </w:pPr>
      <w:r w:rsidRPr="00A64B0D">
        <w:rPr>
          <w:sz w:val="22"/>
          <w:szCs w:val="22"/>
        </w:rPr>
        <w:t xml:space="preserve">Nogi lub stelaż (odstawczy) magazynowy umożliwiający montaż i demontaż  na i z nośnika </w:t>
      </w:r>
    </w:p>
    <w:p w:rsidR="00A64B0D" w:rsidRPr="00A64B0D" w:rsidRDefault="00A64B0D" w:rsidP="00A64B0D">
      <w:pPr>
        <w:pStyle w:val="Akapitzlist"/>
        <w:spacing w:after="160" w:line="259" w:lineRule="auto"/>
        <w:rPr>
          <w:b/>
          <w:sz w:val="22"/>
          <w:szCs w:val="22"/>
        </w:rPr>
      </w:pPr>
      <w:r w:rsidRPr="00A64B0D">
        <w:rPr>
          <w:b/>
          <w:sz w:val="22"/>
          <w:szCs w:val="22"/>
        </w:rPr>
        <w:t>TAK/NIE</w:t>
      </w:r>
    </w:p>
    <w:p w:rsidR="00A64B0D" w:rsidRPr="00A64B0D" w:rsidRDefault="00A64B0D" w:rsidP="00A64B0D">
      <w:pPr>
        <w:pStyle w:val="Akapitzlist"/>
        <w:spacing w:after="160" w:line="259" w:lineRule="auto"/>
        <w:rPr>
          <w:sz w:val="22"/>
          <w:szCs w:val="22"/>
        </w:rPr>
      </w:pPr>
    </w:p>
    <w:p w:rsidR="00C330AD" w:rsidRPr="00A64B0D" w:rsidRDefault="00C330AD" w:rsidP="00C330AD">
      <w:pPr>
        <w:pStyle w:val="Akapitzlist"/>
        <w:numPr>
          <w:ilvl w:val="0"/>
          <w:numId w:val="43"/>
        </w:numPr>
        <w:spacing w:after="160" w:line="259" w:lineRule="auto"/>
        <w:rPr>
          <w:sz w:val="22"/>
          <w:szCs w:val="22"/>
        </w:rPr>
      </w:pPr>
      <w:r w:rsidRPr="00A64B0D">
        <w:rPr>
          <w:sz w:val="22"/>
          <w:szCs w:val="22"/>
        </w:rPr>
        <w:t xml:space="preserve">Wyposażenie w barierkę ochronną i drabinkę, podnoszoną wraz z opuszczeniem drabinki umożliwiający bezpieczne wchodzenie na zasobnik </w:t>
      </w:r>
    </w:p>
    <w:p w:rsidR="00A64B0D" w:rsidRPr="00A64B0D" w:rsidRDefault="00A64B0D" w:rsidP="00A64B0D">
      <w:pPr>
        <w:pStyle w:val="Akapitzlist"/>
        <w:spacing w:after="160" w:line="259" w:lineRule="auto"/>
        <w:rPr>
          <w:b/>
          <w:sz w:val="22"/>
          <w:szCs w:val="22"/>
        </w:rPr>
      </w:pPr>
      <w:r w:rsidRPr="00A64B0D">
        <w:rPr>
          <w:b/>
          <w:sz w:val="22"/>
          <w:szCs w:val="22"/>
        </w:rPr>
        <w:t>TAK/NIE</w:t>
      </w:r>
    </w:p>
    <w:p w:rsidR="00A64B0D" w:rsidRPr="00A64B0D" w:rsidRDefault="00A64B0D" w:rsidP="00A64B0D">
      <w:pPr>
        <w:pStyle w:val="Akapitzlist"/>
        <w:spacing w:after="160" w:line="259" w:lineRule="auto"/>
        <w:rPr>
          <w:sz w:val="22"/>
          <w:szCs w:val="22"/>
        </w:rPr>
      </w:pPr>
    </w:p>
    <w:p w:rsidR="00C330AD" w:rsidRPr="00A64B0D" w:rsidRDefault="00C330AD" w:rsidP="00C330AD">
      <w:pPr>
        <w:pStyle w:val="Akapitzlist"/>
        <w:numPr>
          <w:ilvl w:val="0"/>
          <w:numId w:val="43"/>
        </w:numPr>
        <w:spacing w:after="160" w:line="259" w:lineRule="auto"/>
        <w:rPr>
          <w:sz w:val="22"/>
          <w:szCs w:val="22"/>
        </w:rPr>
      </w:pPr>
      <w:r w:rsidRPr="00A64B0D">
        <w:rPr>
          <w:sz w:val="22"/>
          <w:szCs w:val="22"/>
        </w:rPr>
        <w:t xml:space="preserve">Reflektor roboczy tylny oraz lampa błyskowa ostrzegawcza </w:t>
      </w:r>
    </w:p>
    <w:p w:rsidR="00A64B0D" w:rsidRPr="00A64B0D" w:rsidRDefault="00A64B0D" w:rsidP="00A64B0D">
      <w:pPr>
        <w:pStyle w:val="Akapitzlist"/>
        <w:spacing w:after="160" w:line="259" w:lineRule="auto"/>
        <w:rPr>
          <w:b/>
          <w:sz w:val="22"/>
          <w:szCs w:val="22"/>
        </w:rPr>
      </w:pPr>
      <w:r w:rsidRPr="00A64B0D">
        <w:rPr>
          <w:b/>
          <w:sz w:val="22"/>
          <w:szCs w:val="22"/>
        </w:rPr>
        <w:t>Tak/NIE</w:t>
      </w:r>
    </w:p>
    <w:p w:rsidR="00A64B0D" w:rsidRPr="00A64B0D" w:rsidRDefault="00A64B0D" w:rsidP="00A64B0D">
      <w:pPr>
        <w:pStyle w:val="Akapitzlist"/>
        <w:spacing w:after="160" w:line="259" w:lineRule="auto"/>
        <w:rPr>
          <w:b/>
          <w:sz w:val="22"/>
          <w:szCs w:val="22"/>
        </w:rPr>
      </w:pPr>
    </w:p>
    <w:p w:rsidR="00C330AD" w:rsidRPr="00A64B0D" w:rsidRDefault="00C330AD" w:rsidP="00C330AD">
      <w:pPr>
        <w:pStyle w:val="Akapitzlist"/>
        <w:numPr>
          <w:ilvl w:val="0"/>
          <w:numId w:val="43"/>
        </w:numPr>
        <w:spacing w:after="160" w:line="259" w:lineRule="auto"/>
        <w:rPr>
          <w:sz w:val="22"/>
          <w:szCs w:val="22"/>
        </w:rPr>
      </w:pPr>
      <w:r w:rsidRPr="00A64B0D">
        <w:rPr>
          <w:sz w:val="22"/>
          <w:szCs w:val="22"/>
        </w:rPr>
        <w:t>Krata nasypowa dwudzielna spełniająca funkcję zabezpieczające przed przedostaniem się materiału o nadmiernych gabarytach oraz zapewniająca pełne bezpieczeństwo operatora – prześwit oczek do 50 mm</w:t>
      </w:r>
    </w:p>
    <w:p w:rsidR="00A64B0D" w:rsidRPr="00A64B0D" w:rsidRDefault="00A64B0D" w:rsidP="00A64B0D">
      <w:pPr>
        <w:pStyle w:val="Akapitzlist"/>
        <w:spacing w:after="160" w:line="259" w:lineRule="auto"/>
        <w:rPr>
          <w:b/>
          <w:sz w:val="22"/>
          <w:szCs w:val="22"/>
        </w:rPr>
      </w:pPr>
      <w:r w:rsidRPr="00A64B0D">
        <w:rPr>
          <w:b/>
          <w:sz w:val="22"/>
          <w:szCs w:val="22"/>
        </w:rPr>
        <w:t>TAK/NIE, prześwit oczek …………… mm</w:t>
      </w:r>
    </w:p>
    <w:p w:rsidR="00A64B0D" w:rsidRPr="00A64B0D" w:rsidRDefault="00A64B0D" w:rsidP="00A64B0D">
      <w:pPr>
        <w:pStyle w:val="Akapitzlist"/>
        <w:spacing w:after="160" w:line="259" w:lineRule="auto"/>
        <w:rPr>
          <w:sz w:val="22"/>
          <w:szCs w:val="22"/>
        </w:rPr>
      </w:pPr>
    </w:p>
    <w:p w:rsidR="00C330AD" w:rsidRPr="00A64B0D" w:rsidRDefault="00C330AD" w:rsidP="00C330AD">
      <w:pPr>
        <w:pStyle w:val="Akapitzlist"/>
        <w:numPr>
          <w:ilvl w:val="0"/>
          <w:numId w:val="43"/>
        </w:numPr>
        <w:spacing w:after="160" w:line="259" w:lineRule="auto"/>
        <w:rPr>
          <w:sz w:val="22"/>
          <w:szCs w:val="22"/>
        </w:rPr>
      </w:pPr>
      <w:r w:rsidRPr="00A64B0D">
        <w:rPr>
          <w:sz w:val="22"/>
          <w:szCs w:val="22"/>
        </w:rPr>
        <w:t>Pokrowiec (plandeka) ochronny zamocowany na specjalnych stelażach wykonany z wysokogatunkowego polietylenu zabezpieczający materiał przed działaniem czynników zewnętrznych z możliwością szybkiego i łatwego zakrywania i odkrywania bez konieczności wchodzenia na urządzenie</w:t>
      </w:r>
    </w:p>
    <w:p w:rsidR="00A64B0D" w:rsidRPr="00A64B0D" w:rsidRDefault="00A64B0D" w:rsidP="00A64B0D">
      <w:pPr>
        <w:pStyle w:val="Akapitzlist"/>
        <w:spacing w:after="160" w:line="259" w:lineRule="auto"/>
        <w:rPr>
          <w:b/>
          <w:sz w:val="22"/>
          <w:szCs w:val="22"/>
        </w:rPr>
      </w:pPr>
      <w:r w:rsidRPr="00A64B0D">
        <w:rPr>
          <w:b/>
          <w:sz w:val="22"/>
          <w:szCs w:val="22"/>
        </w:rPr>
        <w:t>TAK/NIE</w:t>
      </w:r>
    </w:p>
    <w:p w:rsidR="00A64B0D" w:rsidRDefault="00A64B0D" w:rsidP="00A64B0D">
      <w:pPr>
        <w:pStyle w:val="Akapitzlist"/>
        <w:spacing w:after="160" w:line="259" w:lineRule="auto"/>
        <w:rPr>
          <w:sz w:val="22"/>
          <w:szCs w:val="22"/>
        </w:rPr>
      </w:pPr>
    </w:p>
    <w:p w:rsidR="003F52A8" w:rsidRDefault="003F52A8" w:rsidP="00A64B0D">
      <w:pPr>
        <w:pStyle w:val="Akapitzlist"/>
        <w:spacing w:after="160" w:line="259" w:lineRule="auto"/>
        <w:rPr>
          <w:sz w:val="22"/>
          <w:szCs w:val="22"/>
        </w:rPr>
      </w:pPr>
    </w:p>
    <w:p w:rsidR="003F52A8" w:rsidRDefault="003F52A8" w:rsidP="00A64B0D">
      <w:pPr>
        <w:pStyle w:val="Akapitzlist"/>
        <w:spacing w:after="160" w:line="259" w:lineRule="auto"/>
        <w:rPr>
          <w:sz w:val="22"/>
          <w:szCs w:val="22"/>
        </w:rPr>
      </w:pPr>
    </w:p>
    <w:p w:rsidR="003F52A8" w:rsidRDefault="003F52A8" w:rsidP="00A64B0D">
      <w:pPr>
        <w:pStyle w:val="Akapitzlist"/>
        <w:spacing w:after="160" w:line="259" w:lineRule="auto"/>
        <w:rPr>
          <w:sz w:val="22"/>
          <w:szCs w:val="22"/>
        </w:rPr>
      </w:pPr>
    </w:p>
    <w:p w:rsidR="003F52A8" w:rsidRDefault="003F52A8" w:rsidP="00A64B0D">
      <w:pPr>
        <w:pStyle w:val="Akapitzlist"/>
        <w:spacing w:after="160" w:line="259" w:lineRule="auto"/>
        <w:rPr>
          <w:sz w:val="22"/>
          <w:szCs w:val="22"/>
        </w:rPr>
      </w:pPr>
    </w:p>
    <w:p w:rsidR="003F52A8" w:rsidRDefault="003F52A8" w:rsidP="00A64B0D">
      <w:pPr>
        <w:pStyle w:val="Akapitzlist"/>
        <w:spacing w:after="160" w:line="259" w:lineRule="auto"/>
        <w:rPr>
          <w:sz w:val="22"/>
          <w:szCs w:val="22"/>
        </w:rPr>
      </w:pPr>
    </w:p>
    <w:p w:rsidR="003F52A8" w:rsidRPr="00A64B0D" w:rsidRDefault="003F52A8" w:rsidP="00A64B0D">
      <w:pPr>
        <w:pStyle w:val="Akapitzlist"/>
        <w:spacing w:after="160" w:line="259" w:lineRule="auto"/>
        <w:rPr>
          <w:sz w:val="22"/>
          <w:szCs w:val="22"/>
        </w:rPr>
      </w:pPr>
    </w:p>
    <w:p w:rsidR="00C330AD" w:rsidRPr="00A64B0D" w:rsidRDefault="00C330AD" w:rsidP="00C330AD">
      <w:pPr>
        <w:pStyle w:val="Akapitzlist"/>
        <w:numPr>
          <w:ilvl w:val="0"/>
          <w:numId w:val="43"/>
        </w:numPr>
        <w:spacing w:after="160" w:line="259" w:lineRule="auto"/>
        <w:rPr>
          <w:sz w:val="22"/>
          <w:szCs w:val="22"/>
        </w:rPr>
      </w:pPr>
      <w:r w:rsidRPr="00A64B0D">
        <w:rPr>
          <w:sz w:val="22"/>
          <w:szCs w:val="22"/>
        </w:rPr>
        <w:t>Montaż na pojazdach hakowych, bramowych lub bezpośrednio na ramie nośnika umożliwiający załadunek piaskarko – solarki i jej rozładunek również pod pełnym obciążeniem</w:t>
      </w:r>
    </w:p>
    <w:p w:rsidR="00A64B0D" w:rsidRPr="00A64B0D" w:rsidRDefault="00A64B0D" w:rsidP="00A64B0D">
      <w:pPr>
        <w:pStyle w:val="Akapitzlist"/>
        <w:spacing w:after="160" w:line="259" w:lineRule="auto"/>
        <w:rPr>
          <w:b/>
          <w:sz w:val="22"/>
          <w:szCs w:val="22"/>
        </w:rPr>
      </w:pPr>
      <w:r w:rsidRPr="00A64B0D">
        <w:rPr>
          <w:b/>
          <w:sz w:val="22"/>
          <w:szCs w:val="22"/>
        </w:rPr>
        <w:t>TAK/NIE</w:t>
      </w:r>
    </w:p>
    <w:p w:rsidR="00A64B0D" w:rsidRPr="00A64B0D" w:rsidRDefault="00A64B0D" w:rsidP="00A64B0D">
      <w:pPr>
        <w:pStyle w:val="Akapitzlist"/>
        <w:spacing w:after="160" w:line="259" w:lineRule="auto"/>
        <w:rPr>
          <w:sz w:val="22"/>
          <w:szCs w:val="22"/>
        </w:rPr>
      </w:pPr>
    </w:p>
    <w:p w:rsidR="00C330AD" w:rsidRPr="00A64B0D" w:rsidRDefault="00C330AD" w:rsidP="00C330AD">
      <w:pPr>
        <w:pStyle w:val="Akapitzlist"/>
        <w:numPr>
          <w:ilvl w:val="0"/>
          <w:numId w:val="43"/>
        </w:numPr>
        <w:spacing w:after="160" w:line="259" w:lineRule="auto"/>
        <w:rPr>
          <w:sz w:val="22"/>
          <w:szCs w:val="22"/>
        </w:rPr>
      </w:pPr>
      <w:r w:rsidRPr="00A64B0D">
        <w:rPr>
          <w:sz w:val="22"/>
          <w:szCs w:val="22"/>
        </w:rPr>
        <w:t>Kolor solarko - piaskarki – pomarańczowy</w:t>
      </w:r>
    </w:p>
    <w:p w:rsidR="00A64B0D" w:rsidRPr="00A64B0D" w:rsidRDefault="00A64B0D" w:rsidP="00A64B0D">
      <w:pPr>
        <w:pStyle w:val="Akapitzlist"/>
        <w:spacing w:after="160" w:line="259" w:lineRule="auto"/>
        <w:rPr>
          <w:b/>
          <w:sz w:val="22"/>
          <w:szCs w:val="22"/>
        </w:rPr>
      </w:pPr>
      <w:r w:rsidRPr="00A64B0D">
        <w:rPr>
          <w:b/>
          <w:sz w:val="22"/>
          <w:szCs w:val="22"/>
        </w:rPr>
        <w:t>TAK/NIE</w:t>
      </w:r>
    </w:p>
    <w:p w:rsidR="00A64B0D" w:rsidRPr="00A64B0D" w:rsidRDefault="00A64B0D" w:rsidP="00A64B0D">
      <w:pPr>
        <w:pStyle w:val="Akapitzlist"/>
        <w:spacing w:after="160" w:line="259" w:lineRule="auto"/>
        <w:rPr>
          <w:sz w:val="22"/>
          <w:szCs w:val="22"/>
        </w:rPr>
      </w:pPr>
    </w:p>
    <w:p w:rsidR="00C330AD" w:rsidRPr="00A64B0D" w:rsidRDefault="00C330AD" w:rsidP="00C330AD">
      <w:pPr>
        <w:pStyle w:val="Akapitzlist"/>
        <w:numPr>
          <w:ilvl w:val="0"/>
          <w:numId w:val="43"/>
        </w:numPr>
        <w:spacing w:after="160" w:line="259" w:lineRule="auto"/>
        <w:rPr>
          <w:sz w:val="22"/>
          <w:szCs w:val="22"/>
        </w:rPr>
      </w:pPr>
      <w:r w:rsidRPr="00A64B0D">
        <w:rPr>
          <w:sz w:val="22"/>
          <w:szCs w:val="22"/>
        </w:rPr>
        <w:t>Gwarancja minimum 24 miesiące od dnia podpisania protokołu zdawczo – odbiorczego</w:t>
      </w:r>
    </w:p>
    <w:p w:rsidR="00A64B0D" w:rsidRPr="00A64B0D" w:rsidRDefault="00A64B0D" w:rsidP="00A64B0D">
      <w:pPr>
        <w:pStyle w:val="Akapitzlist"/>
        <w:spacing w:after="160" w:line="259" w:lineRule="auto"/>
        <w:rPr>
          <w:b/>
          <w:sz w:val="22"/>
          <w:szCs w:val="22"/>
        </w:rPr>
      </w:pPr>
      <w:r w:rsidRPr="00A64B0D">
        <w:rPr>
          <w:b/>
          <w:sz w:val="22"/>
          <w:szCs w:val="22"/>
        </w:rPr>
        <w:t>TAK/NIE</w:t>
      </w:r>
    </w:p>
    <w:p w:rsidR="00A64B0D" w:rsidRPr="00A64B0D" w:rsidRDefault="00A64B0D" w:rsidP="00A64B0D">
      <w:pPr>
        <w:pStyle w:val="Akapitzlist"/>
        <w:spacing w:after="160" w:line="259" w:lineRule="auto"/>
        <w:rPr>
          <w:sz w:val="22"/>
          <w:szCs w:val="22"/>
        </w:rPr>
      </w:pPr>
    </w:p>
    <w:p w:rsidR="00C330AD" w:rsidRPr="00A64B0D" w:rsidRDefault="00C330AD" w:rsidP="00C330AD">
      <w:pPr>
        <w:pStyle w:val="Akapitzlist"/>
        <w:numPr>
          <w:ilvl w:val="0"/>
          <w:numId w:val="43"/>
        </w:numPr>
        <w:spacing w:after="160" w:line="259" w:lineRule="auto"/>
        <w:rPr>
          <w:sz w:val="22"/>
          <w:szCs w:val="22"/>
        </w:rPr>
      </w:pPr>
      <w:r w:rsidRPr="00A64B0D">
        <w:rPr>
          <w:sz w:val="22"/>
          <w:szCs w:val="22"/>
        </w:rPr>
        <w:t>Zapewnienie bezpłatnego serwisu w okresie trwania gwarancji w ciągu 48 godz. od daty zgłoszenia na wskazany adres mailowy …….</w:t>
      </w:r>
    </w:p>
    <w:p w:rsidR="00A64B0D" w:rsidRPr="00A64B0D" w:rsidRDefault="00A64B0D" w:rsidP="00A64B0D">
      <w:pPr>
        <w:pStyle w:val="Akapitzlist"/>
        <w:spacing w:after="160" w:line="259" w:lineRule="auto"/>
        <w:rPr>
          <w:sz w:val="22"/>
          <w:szCs w:val="22"/>
        </w:rPr>
      </w:pPr>
      <w:r w:rsidRPr="00A64B0D">
        <w:rPr>
          <w:sz w:val="22"/>
          <w:szCs w:val="22"/>
        </w:rPr>
        <w:t>TAK.NIE</w:t>
      </w:r>
    </w:p>
    <w:p w:rsidR="00A64B0D" w:rsidRPr="00A64B0D" w:rsidRDefault="00A64B0D" w:rsidP="00A64B0D">
      <w:pPr>
        <w:pStyle w:val="Akapitzlist"/>
        <w:spacing w:after="160" w:line="259" w:lineRule="auto"/>
        <w:rPr>
          <w:sz w:val="22"/>
          <w:szCs w:val="22"/>
        </w:rPr>
      </w:pPr>
    </w:p>
    <w:p w:rsidR="00C330AD" w:rsidRPr="00A64B0D" w:rsidRDefault="00C330AD" w:rsidP="00C330AD">
      <w:pPr>
        <w:pStyle w:val="Akapitzlist"/>
        <w:numPr>
          <w:ilvl w:val="0"/>
          <w:numId w:val="43"/>
        </w:numPr>
        <w:spacing w:after="160" w:line="259" w:lineRule="auto"/>
        <w:rPr>
          <w:sz w:val="22"/>
          <w:szCs w:val="22"/>
        </w:rPr>
      </w:pPr>
      <w:r w:rsidRPr="00A64B0D">
        <w:rPr>
          <w:sz w:val="22"/>
          <w:szCs w:val="22"/>
        </w:rPr>
        <w:t>W przypadku awarii uniemożliwiającej eksploatowanie solarko – piaskarki powyżej 2 dni,  Dostawca zapewni na własny koszt zastępczą solarko – piaskarkę odpowiadającą przedmiotowi zamówienia</w:t>
      </w:r>
    </w:p>
    <w:p w:rsidR="00A64B0D" w:rsidRPr="00A64B0D" w:rsidRDefault="00A64B0D" w:rsidP="00A64B0D">
      <w:pPr>
        <w:pStyle w:val="Akapitzlist"/>
        <w:spacing w:after="160" w:line="259" w:lineRule="auto"/>
        <w:rPr>
          <w:b/>
          <w:sz w:val="22"/>
          <w:szCs w:val="22"/>
        </w:rPr>
      </w:pPr>
      <w:r w:rsidRPr="00A64B0D">
        <w:rPr>
          <w:b/>
          <w:sz w:val="22"/>
          <w:szCs w:val="22"/>
        </w:rPr>
        <w:t>TAK/NIE</w:t>
      </w:r>
    </w:p>
    <w:p w:rsidR="00A64B0D" w:rsidRPr="00A64B0D" w:rsidRDefault="00A64B0D" w:rsidP="00A64B0D">
      <w:pPr>
        <w:pStyle w:val="Akapitzlist"/>
        <w:spacing w:after="160" w:line="259" w:lineRule="auto"/>
        <w:rPr>
          <w:b/>
          <w:sz w:val="22"/>
          <w:szCs w:val="22"/>
        </w:rPr>
      </w:pPr>
    </w:p>
    <w:p w:rsidR="00C330AD" w:rsidRPr="00A64B0D" w:rsidRDefault="00C330AD" w:rsidP="00C330AD">
      <w:pPr>
        <w:pStyle w:val="Akapitzlist"/>
        <w:numPr>
          <w:ilvl w:val="0"/>
          <w:numId w:val="43"/>
        </w:numPr>
        <w:spacing w:after="160" w:line="259" w:lineRule="auto"/>
        <w:rPr>
          <w:sz w:val="22"/>
          <w:szCs w:val="22"/>
        </w:rPr>
      </w:pPr>
      <w:r w:rsidRPr="00A64B0D">
        <w:rPr>
          <w:sz w:val="22"/>
          <w:szCs w:val="22"/>
        </w:rPr>
        <w:t>Zrealizowanie na własny koszt dostawy do siedziby Zarządu Dróg Powiatowych w Turku, ul. Kolska Szosa 64, 62 – 700 Turek</w:t>
      </w:r>
    </w:p>
    <w:p w:rsidR="00A64B0D" w:rsidRPr="00A64B0D" w:rsidRDefault="00A64B0D" w:rsidP="00A64B0D">
      <w:pPr>
        <w:pStyle w:val="Akapitzlist"/>
        <w:spacing w:after="160" w:line="259" w:lineRule="auto"/>
        <w:rPr>
          <w:b/>
          <w:sz w:val="22"/>
          <w:szCs w:val="22"/>
        </w:rPr>
      </w:pPr>
      <w:r w:rsidRPr="00A64B0D">
        <w:rPr>
          <w:b/>
          <w:sz w:val="22"/>
          <w:szCs w:val="22"/>
        </w:rPr>
        <w:t>TAK/NIE</w:t>
      </w:r>
    </w:p>
    <w:p w:rsidR="00A64B0D" w:rsidRPr="00A64B0D" w:rsidRDefault="00A64B0D" w:rsidP="00A64B0D">
      <w:pPr>
        <w:pStyle w:val="Akapitzlist"/>
        <w:spacing w:after="160" w:line="259" w:lineRule="auto"/>
        <w:rPr>
          <w:sz w:val="22"/>
          <w:szCs w:val="22"/>
        </w:rPr>
      </w:pPr>
    </w:p>
    <w:p w:rsidR="00C330AD" w:rsidRPr="00A64B0D" w:rsidRDefault="00C330AD" w:rsidP="00C330AD">
      <w:pPr>
        <w:pStyle w:val="Akapitzlist"/>
        <w:numPr>
          <w:ilvl w:val="0"/>
          <w:numId w:val="43"/>
        </w:numPr>
        <w:spacing w:after="160" w:line="259" w:lineRule="auto"/>
        <w:rPr>
          <w:sz w:val="22"/>
          <w:szCs w:val="22"/>
        </w:rPr>
      </w:pPr>
      <w:r w:rsidRPr="00A64B0D">
        <w:rPr>
          <w:sz w:val="22"/>
          <w:szCs w:val="22"/>
        </w:rPr>
        <w:t>Przeszkolenie pracowników zamawiającego min. 5 osób z obsługi w siedzibie zamawiającego</w:t>
      </w:r>
    </w:p>
    <w:p w:rsidR="00A64B0D" w:rsidRPr="00A64B0D" w:rsidRDefault="00A64B0D" w:rsidP="00A64B0D">
      <w:pPr>
        <w:pStyle w:val="Akapitzlist"/>
        <w:spacing w:after="160" w:line="259" w:lineRule="auto"/>
        <w:rPr>
          <w:b/>
          <w:sz w:val="22"/>
          <w:szCs w:val="22"/>
        </w:rPr>
      </w:pPr>
      <w:r w:rsidRPr="00A64B0D">
        <w:rPr>
          <w:b/>
          <w:sz w:val="22"/>
          <w:szCs w:val="22"/>
        </w:rPr>
        <w:t>TAK/NIE</w:t>
      </w:r>
    </w:p>
    <w:p w:rsidR="00A64B0D" w:rsidRPr="00A64B0D" w:rsidRDefault="00A64B0D" w:rsidP="00A64B0D">
      <w:pPr>
        <w:pStyle w:val="Akapitzlist"/>
        <w:spacing w:after="160" w:line="259" w:lineRule="auto"/>
        <w:rPr>
          <w:b/>
          <w:sz w:val="22"/>
          <w:szCs w:val="22"/>
        </w:rPr>
      </w:pPr>
    </w:p>
    <w:p w:rsidR="00C330AD" w:rsidRPr="00A64B0D" w:rsidRDefault="00C330AD" w:rsidP="00C330AD">
      <w:pPr>
        <w:pStyle w:val="Akapitzlist"/>
        <w:numPr>
          <w:ilvl w:val="0"/>
          <w:numId w:val="43"/>
        </w:numPr>
        <w:spacing w:after="160" w:line="259" w:lineRule="auto"/>
        <w:rPr>
          <w:sz w:val="22"/>
          <w:szCs w:val="22"/>
        </w:rPr>
      </w:pPr>
      <w:r w:rsidRPr="00A64B0D">
        <w:rPr>
          <w:sz w:val="22"/>
          <w:szCs w:val="22"/>
        </w:rPr>
        <w:t>Instrukcja użytkowania w języku polskim</w:t>
      </w:r>
    </w:p>
    <w:p w:rsidR="00A64B0D" w:rsidRPr="00A64B0D" w:rsidRDefault="00A64B0D" w:rsidP="00A64B0D">
      <w:pPr>
        <w:pStyle w:val="Akapitzlist"/>
        <w:spacing w:after="160" w:line="259" w:lineRule="auto"/>
        <w:rPr>
          <w:b/>
          <w:sz w:val="22"/>
          <w:szCs w:val="22"/>
        </w:rPr>
      </w:pPr>
      <w:r w:rsidRPr="00A64B0D">
        <w:rPr>
          <w:b/>
          <w:sz w:val="22"/>
          <w:szCs w:val="22"/>
        </w:rPr>
        <w:t>TAK/NIE</w:t>
      </w:r>
    </w:p>
    <w:p w:rsidR="00A64B0D" w:rsidRPr="00A64B0D" w:rsidRDefault="00A64B0D" w:rsidP="00A64B0D">
      <w:pPr>
        <w:pStyle w:val="Akapitzlist"/>
        <w:spacing w:after="160" w:line="259" w:lineRule="auto"/>
        <w:rPr>
          <w:sz w:val="22"/>
          <w:szCs w:val="22"/>
        </w:rPr>
      </w:pPr>
    </w:p>
    <w:p w:rsidR="00C330AD" w:rsidRPr="00A64B0D" w:rsidRDefault="00C330AD" w:rsidP="00C330AD">
      <w:pPr>
        <w:pStyle w:val="Akapitzlist"/>
        <w:numPr>
          <w:ilvl w:val="0"/>
          <w:numId w:val="43"/>
        </w:numPr>
        <w:spacing w:after="160" w:line="259" w:lineRule="auto"/>
        <w:rPr>
          <w:sz w:val="22"/>
          <w:szCs w:val="22"/>
        </w:rPr>
      </w:pPr>
      <w:r w:rsidRPr="00A64B0D">
        <w:rPr>
          <w:sz w:val="22"/>
          <w:szCs w:val="22"/>
        </w:rPr>
        <w:t>Solarko – piaskarka powinna posiadać wymagane prawem atesty, deklaracje zgodności, certyfikat CE, katalog części  i inne dokumenty dopuszczające do użytkowania zgodnie z przeznaczeniem</w:t>
      </w:r>
    </w:p>
    <w:p w:rsidR="00A64B0D" w:rsidRPr="00A64B0D" w:rsidRDefault="00A64B0D" w:rsidP="00A64B0D">
      <w:pPr>
        <w:pStyle w:val="Akapitzlist"/>
        <w:spacing w:after="160" w:line="259" w:lineRule="auto"/>
        <w:rPr>
          <w:b/>
          <w:sz w:val="22"/>
          <w:szCs w:val="22"/>
        </w:rPr>
      </w:pPr>
      <w:r w:rsidRPr="00A64B0D">
        <w:rPr>
          <w:b/>
          <w:sz w:val="22"/>
          <w:szCs w:val="22"/>
        </w:rPr>
        <w:t>TAK/NIE</w:t>
      </w:r>
    </w:p>
    <w:p w:rsidR="00BA762C" w:rsidRPr="00A64B0D" w:rsidRDefault="00BA762C" w:rsidP="00BA762C">
      <w:pPr>
        <w:suppressAutoHyphens w:val="0"/>
        <w:jc w:val="both"/>
        <w:rPr>
          <w:sz w:val="22"/>
          <w:szCs w:val="22"/>
          <w:lang w:eastAsia="pl-PL"/>
        </w:rPr>
      </w:pPr>
    </w:p>
    <w:p w:rsidR="00A64B0D" w:rsidRPr="00B53D1F" w:rsidRDefault="00A64B0D" w:rsidP="00A64B0D">
      <w:pPr>
        <w:pStyle w:val="Tekstprzypisukocowego"/>
        <w:jc w:val="both"/>
        <w:rPr>
          <w:i/>
          <w:iCs/>
          <w:color w:val="FF0000"/>
          <w:sz w:val="22"/>
          <w:szCs w:val="22"/>
        </w:rPr>
      </w:pPr>
      <w:r w:rsidRPr="00B53D1F">
        <w:rPr>
          <w:i/>
          <w:iCs/>
          <w:color w:val="FF0000"/>
          <w:sz w:val="22"/>
          <w:szCs w:val="22"/>
        </w:rPr>
        <w:t xml:space="preserve">UWAGA w przypadku </w:t>
      </w:r>
    </w:p>
    <w:p w:rsidR="00A64B0D" w:rsidRPr="009F5F2E" w:rsidRDefault="00A64B0D" w:rsidP="00A64B0D">
      <w:pPr>
        <w:pStyle w:val="Tekstprzypisukocowego"/>
        <w:jc w:val="both"/>
        <w:rPr>
          <w:b/>
          <w:iCs/>
          <w:color w:val="FF0000"/>
          <w:sz w:val="22"/>
          <w:szCs w:val="22"/>
        </w:rPr>
      </w:pPr>
      <w:r w:rsidRPr="009F5F2E">
        <w:rPr>
          <w:b/>
          <w:iCs/>
          <w:color w:val="FF0000"/>
          <w:sz w:val="22"/>
          <w:szCs w:val="22"/>
        </w:rPr>
        <w:t xml:space="preserve">TAK/NIE – należy skreślić niewłaściwą odpowiedź </w:t>
      </w:r>
    </w:p>
    <w:p w:rsidR="00A64B0D" w:rsidRPr="009F5F2E" w:rsidRDefault="00A64B0D" w:rsidP="00A64B0D">
      <w:pPr>
        <w:pStyle w:val="Tekstprzypisukocowego"/>
        <w:jc w:val="both"/>
        <w:rPr>
          <w:b/>
          <w:iCs/>
          <w:color w:val="FF0000"/>
          <w:sz w:val="22"/>
          <w:szCs w:val="22"/>
        </w:rPr>
      </w:pPr>
      <w:r w:rsidRPr="009F5F2E">
        <w:rPr>
          <w:b/>
          <w:iCs/>
          <w:color w:val="FF0000"/>
          <w:sz w:val="22"/>
          <w:szCs w:val="22"/>
        </w:rPr>
        <w:t>……… - należy wielkość podać właściwego parametru</w:t>
      </w:r>
    </w:p>
    <w:p w:rsidR="00C330AD" w:rsidRPr="00A64B0D" w:rsidRDefault="00C330AD" w:rsidP="00BA762C">
      <w:pPr>
        <w:suppressAutoHyphens w:val="0"/>
        <w:jc w:val="both"/>
        <w:rPr>
          <w:sz w:val="22"/>
          <w:szCs w:val="22"/>
          <w:lang w:eastAsia="pl-PL"/>
        </w:rPr>
      </w:pPr>
    </w:p>
    <w:p w:rsidR="00BA762C" w:rsidRPr="00A64B0D" w:rsidRDefault="00BA762C" w:rsidP="00BA762C">
      <w:pPr>
        <w:pStyle w:val="Akapitzlist"/>
        <w:ind w:left="0"/>
        <w:rPr>
          <w:sz w:val="22"/>
          <w:szCs w:val="22"/>
          <w:highlight w:val="yellow"/>
        </w:rPr>
      </w:pPr>
      <w:r w:rsidRPr="00A64B0D">
        <w:rPr>
          <w:rFonts w:eastAsia="Calibri"/>
          <w:sz w:val="22"/>
          <w:szCs w:val="22"/>
          <w:lang w:eastAsia="en-US"/>
        </w:rPr>
        <w:t>Potwierdzamy niniejszym, że oferowany sprzęt odpowiada Szczegółowemu Opisowi Przedmiotu Zamówienia oraz spełnia wymagania  dotyczące przedmiotu zamówienia.</w:t>
      </w:r>
    </w:p>
    <w:p w:rsidR="00BA762C" w:rsidRDefault="00BA762C" w:rsidP="00BA762C">
      <w:pPr>
        <w:pStyle w:val="Tekstprzypisukocowego"/>
        <w:rPr>
          <w:iCs/>
          <w:sz w:val="22"/>
          <w:szCs w:val="22"/>
        </w:rPr>
      </w:pPr>
    </w:p>
    <w:p w:rsidR="003F52A8" w:rsidRDefault="003F52A8" w:rsidP="00BA762C">
      <w:pPr>
        <w:pStyle w:val="Tekstprzypisukocowego"/>
        <w:rPr>
          <w:iCs/>
          <w:sz w:val="22"/>
          <w:szCs w:val="22"/>
        </w:rPr>
      </w:pPr>
    </w:p>
    <w:p w:rsidR="003F52A8" w:rsidRDefault="003F52A8" w:rsidP="00BA762C">
      <w:pPr>
        <w:pStyle w:val="Tekstprzypisukocowego"/>
        <w:rPr>
          <w:iCs/>
          <w:sz w:val="22"/>
          <w:szCs w:val="22"/>
        </w:rPr>
      </w:pPr>
    </w:p>
    <w:p w:rsidR="003F52A8" w:rsidRDefault="003F52A8" w:rsidP="00BA762C">
      <w:pPr>
        <w:pStyle w:val="Tekstprzypisukocowego"/>
        <w:rPr>
          <w:iCs/>
          <w:sz w:val="22"/>
          <w:szCs w:val="22"/>
        </w:rPr>
      </w:pPr>
    </w:p>
    <w:p w:rsidR="003F52A8" w:rsidRPr="00A64B0D" w:rsidRDefault="003F52A8" w:rsidP="00BA762C">
      <w:pPr>
        <w:pStyle w:val="Tekstprzypisukocowego"/>
        <w:rPr>
          <w:iCs/>
          <w:sz w:val="22"/>
          <w:szCs w:val="22"/>
        </w:rPr>
      </w:pPr>
      <w:bookmarkStart w:id="0" w:name="_GoBack"/>
      <w:bookmarkEnd w:id="0"/>
    </w:p>
    <w:p w:rsidR="00C217D3" w:rsidRPr="00A64B0D" w:rsidRDefault="00C217D3" w:rsidP="00C217D3">
      <w:pPr>
        <w:pStyle w:val="Default"/>
        <w:tabs>
          <w:tab w:val="center" w:pos="4536"/>
        </w:tabs>
        <w:spacing w:line="360" w:lineRule="auto"/>
        <w:jc w:val="right"/>
        <w:rPr>
          <w:sz w:val="22"/>
          <w:szCs w:val="22"/>
        </w:rPr>
      </w:pPr>
      <w:r w:rsidRPr="00A64B0D">
        <w:rPr>
          <w:sz w:val="22"/>
          <w:szCs w:val="22"/>
        </w:rPr>
        <w:t>………………………………..……………………………….</w:t>
      </w:r>
    </w:p>
    <w:p w:rsidR="00C217D3" w:rsidRPr="00A64B0D" w:rsidRDefault="00C217D3" w:rsidP="00C217D3">
      <w:pPr>
        <w:ind w:left="5664"/>
        <w:jc w:val="right"/>
        <w:rPr>
          <w:sz w:val="22"/>
          <w:szCs w:val="22"/>
          <w:lang w:eastAsia="pl-PL"/>
        </w:rPr>
      </w:pPr>
      <w:r w:rsidRPr="00A64B0D">
        <w:rPr>
          <w:sz w:val="22"/>
          <w:szCs w:val="22"/>
          <w:lang w:eastAsia="pl-PL"/>
        </w:rPr>
        <w:t>Oferta powinno być podpisana</w:t>
      </w:r>
    </w:p>
    <w:p w:rsidR="00C217D3" w:rsidRPr="00A64B0D" w:rsidRDefault="00C217D3" w:rsidP="00C217D3">
      <w:pPr>
        <w:ind w:left="5664"/>
        <w:jc w:val="right"/>
        <w:rPr>
          <w:sz w:val="22"/>
          <w:szCs w:val="22"/>
          <w:lang w:eastAsia="pl-PL"/>
        </w:rPr>
      </w:pPr>
      <w:r w:rsidRPr="00A64B0D">
        <w:rPr>
          <w:sz w:val="22"/>
          <w:szCs w:val="22"/>
          <w:lang w:eastAsia="pl-PL"/>
        </w:rPr>
        <w:t xml:space="preserve"> przez osobę/osoby uprawnione do reprezentacji Wykonawcy/ów</w:t>
      </w:r>
    </w:p>
    <w:p w:rsidR="00C217D3" w:rsidRPr="00A64B0D" w:rsidRDefault="00C217D3" w:rsidP="00C217D3">
      <w:pPr>
        <w:pStyle w:val="Akapitzlist"/>
        <w:ind w:left="-567"/>
        <w:rPr>
          <w:rFonts w:eastAsia="Calibri"/>
          <w:kern w:val="1"/>
          <w:sz w:val="22"/>
          <w:szCs w:val="22"/>
        </w:rPr>
      </w:pPr>
    </w:p>
    <w:p w:rsidR="00BA762C" w:rsidRDefault="003F52A8" w:rsidP="00BA762C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………………………………………</w:t>
      </w:r>
    </w:p>
    <w:p w:rsidR="003F52A8" w:rsidRPr="00A64B0D" w:rsidRDefault="003F52A8" w:rsidP="00BA762C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data</w:t>
      </w:r>
    </w:p>
    <w:sectPr w:rsidR="003F52A8" w:rsidRPr="00A64B0D" w:rsidSect="00BE05BE">
      <w:footnotePr>
        <w:pos w:val="beneathText"/>
      </w:footnotePr>
      <w:endnotePr>
        <w:numFmt w:val="decimal"/>
      </w:endnotePr>
      <w:type w:val="continuous"/>
      <w:pgSz w:w="11905" w:h="16837"/>
      <w:pgMar w:top="142" w:right="567" w:bottom="0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2AC" w:rsidRDefault="003C42AC">
      <w:r>
        <w:separator/>
      </w:r>
    </w:p>
  </w:endnote>
  <w:endnote w:type="continuationSeparator" w:id="0">
    <w:p w:rsidR="003C42AC" w:rsidRDefault="003C4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2AC" w:rsidRDefault="003C42AC">
      <w:r>
        <w:separator/>
      </w:r>
    </w:p>
  </w:footnote>
  <w:footnote w:type="continuationSeparator" w:id="0">
    <w:p w:rsidR="003C42AC" w:rsidRDefault="003C42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1E01EFC"/>
    <w:multiLevelType w:val="multilevel"/>
    <w:tmpl w:val="D136ABD8"/>
    <w:styleLink w:val="WWNum1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047F3466"/>
    <w:multiLevelType w:val="multilevel"/>
    <w:tmpl w:val="D14A8910"/>
    <w:styleLink w:val="WW8Num26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7">
    <w:nsid w:val="04A856B6"/>
    <w:multiLevelType w:val="multilevel"/>
    <w:tmpl w:val="AEC6591E"/>
    <w:styleLink w:val="WWNum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>
    <w:nsid w:val="0D2876F6"/>
    <w:multiLevelType w:val="multilevel"/>
    <w:tmpl w:val="030AD4BA"/>
    <w:styleLink w:val="WWNum1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0EA75C50"/>
    <w:multiLevelType w:val="hybridMultilevel"/>
    <w:tmpl w:val="87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327606"/>
    <w:multiLevelType w:val="hybridMultilevel"/>
    <w:tmpl w:val="508EF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87516"/>
    <w:multiLevelType w:val="multilevel"/>
    <w:tmpl w:val="1EDA0B68"/>
    <w:styleLink w:val="WWNum36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1123287F"/>
    <w:multiLevelType w:val="multilevel"/>
    <w:tmpl w:val="8BCEFFCE"/>
    <w:styleLink w:val="WW8Num2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3">
    <w:nsid w:val="1614256E"/>
    <w:multiLevelType w:val="multilevel"/>
    <w:tmpl w:val="2AA8EFBA"/>
    <w:styleLink w:val="WWNum38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>
    <w:nsid w:val="167004AE"/>
    <w:multiLevelType w:val="multilevel"/>
    <w:tmpl w:val="5120C8F4"/>
    <w:styleLink w:val="WW8Num2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5">
    <w:nsid w:val="1CF06086"/>
    <w:multiLevelType w:val="multilevel"/>
    <w:tmpl w:val="661CDCE2"/>
    <w:styleLink w:val="WWNum5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>
    <w:nsid w:val="1E4D208C"/>
    <w:multiLevelType w:val="multilevel"/>
    <w:tmpl w:val="B052D682"/>
    <w:styleLink w:val="WW8Num37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Cs w:val="24"/>
        <w:lang w:val="pl-PL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7">
    <w:nsid w:val="22037BDA"/>
    <w:multiLevelType w:val="multilevel"/>
    <w:tmpl w:val="B8CE5AB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/>
        <w:color w:val="auto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23B16B42"/>
    <w:multiLevelType w:val="multilevel"/>
    <w:tmpl w:val="12E4185A"/>
    <w:styleLink w:val="WWNum15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9">
    <w:nsid w:val="24ED4644"/>
    <w:multiLevelType w:val="multilevel"/>
    <w:tmpl w:val="C7AEF03A"/>
    <w:styleLink w:val="WWNum39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0">
    <w:nsid w:val="28A4580A"/>
    <w:multiLevelType w:val="multilevel"/>
    <w:tmpl w:val="6E460282"/>
    <w:styleLink w:val="WWNum34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1">
    <w:nsid w:val="2DE559B5"/>
    <w:multiLevelType w:val="multilevel"/>
    <w:tmpl w:val="61D6DBCC"/>
    <w:styleLink w:val="WWNum41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2">
    <w:nsid w:val="2F43540E"/>
    <w:multiLevelType w:val="multilevel"/>
    <w:tmpl w:val="D8D88088"/>
    <w:styleLink w:val="WWNum17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3">
    <w:nsid w:val="2FA45FDB"/>
    <w:multiLevelType w:val="hybridMultilevel"/>
    <w:tmpl w:val="CA7699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C2D3A5C"/>
    <w:multiLevelType w:val="hybridMultilevel"/>
    <w:tmpl w:val="4202AAD8"/>
    <w:lvl w:ilvl="0" w:tplc="D1869EA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DF9389E"/>
    <w:multiLevelType w:val="multilevel"/>
    <w:tmpl w:val="AF280D34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6">
    <w:nsid w:val="3E951032"/>
    <w:multiLevelType w:val="multilevel"/>
    <w:tmpl w:val="ED78D28C"/>
    <w:styleLink w:val="WWNum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7">
    <w:nsid w:val="43F841DF"/>
    <w:multiLevelType w:val="multilevel"/>
    <w:tmpl w:val="8514BC58"/>
    <w:styleLink w:val="WWNum35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>
    <w:nsid w:val="443F71DF"/>
    <w:multiLevelType w:val="multilevel"/>
    <w:tmpl w:val="87E266F6"/>
    <w:styleLink w:val="WWNum1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>
    <w:nsid w:val="46282337"/>
    <w:multiLevelType w:val="hybridMultilevel"/>
    <w:tmpl w:val="E5A8EA04"/>
    <w:lvl w:ilvl="0" w:tplc="1D3CC9E4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536C79"/>
    <w:multiLevelType w:val="multilevel"/>
    <w:tmpl w:val="7A0ECFFE"/>
    <w:styleLink w:val="WWNum1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1">
    <w:nsid w:val="496B4A57"/>
    <w:multiLevelType w:val="multilevel"/>
    <w:tmpl w:val="7D220A7E"/>
    <w:styleLink w:val="WWNum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2">
    <w:nsid w:val="49A7573B"/>
    <w:multiLevelType w:val="multilevel"/>
    <w:tmpl w:val="7C5C34A8"/>
    <w:styleLink w:val="WWNum1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3">
    <w:nsid w:val="507F69F1"/>
    <w:multiLevelType w:val="multilevel"/>
    <w:tmpl w:val="40C4EEC4"/>
    <w:styleLink w:val="WWNum40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4">
    <w:nsid w:val="5A4724E5"/>
    <w:multiLevelType w:val="multilevel"/>
    <w:tmpl w:val="54FCBCE2"/>
    <w:styleLink w:val="WW8Num20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5">
    <w:nsid w:val="5C64436F"/>
    <w:multiLevelType w:val="multilevel"/>
    <w:tmpl w:val="6082D37A"/>
    <w:styleLink w:val="WW8Num22"/>
    <w:lvl w:ilvl="0">
      <w:start w:val="1"/>
      <w:numFmt w:val="decimal"/>
      <w:lvlText w:val="%1."/>
      <w:lvlJc w:val="left"/>
      <w:pPr>
        <w:ind w:left="0" w:firstLine="0"/>
      </w:pPr>
      <w:rPr>
        <w:spacing w:val="-3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6">
    <w:nsid w:val="5FE80D3D"/>
    <w:multiLevelType w:val="multilevel"/>
    <w:tmpl w:val="1BD64AE8"/>
    <w:styleLink w:val="WWNum3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7">
    <w:nsid w:val="620C3A42"/>
    <w:multiLevelType w:val="multilevel"/>
    <w:tmpl w:val="855E0458"/>
    <w:styleLink w:val="WW8Num11"/>
    <w:lvl w:ilvl="0">
      <w:start w:val="1"/>
      <w:numFmt w:val="decimal"/>
      <w:lvlText w:val="%1."/>
      <w:lvlJc w:val="left"/>
      <w:pPr>
        <w:ind w:left="0" w:firstLine="0"/>
      </w:pPr>
      <w:rPr>
        <w:bCs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8">
    <w:nsid w:val="65E37387"/>
    <w:multiLevelType w:val="multilevel"/>
    <w:tmpl w:val="8BB2962E"/>
    <w:styleLink w:val="WWNum42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9">
    <w:nsid w:val="67B731FF"/>
    <w:multiLevelType w:val="multilevel"/>
    <w:tmpl w:val="949CA02A"/>
    <w:styleLink w:val="WW8Num33"/>
    <w:lvl w:ilvl="0">
      <w:start w:val="1"/>
      <w:numFmt w:val="lowerLetter"/>
      <w:lvlText w:val="%1)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0">
    <w:nsid w:val="6C083D6D"/>
    <w:multiLevelType w:val="multilevel"/>
    <w:tmpl w:val="6D1062E4"/>
    <w:styleLink w:val="WW8Num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1">
    <w:nsid w:val="6C9C585A"/>
    <w:multiLevelType w:val="hybridMultilevel"/>
    <w:tmpl w:val="87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>
    <w:nsid w:val="6DE24FA2"/>
    <w:multiLevelType w:val="multilevel"/>
    <w:tmpl w:val="797E5A02"/>
    <w:styleLink w:val="WWNum7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4">
    <w:nsid w:val="6DEF3E8C"/>
    <w:multiLevelType w:val="multilevel"/>
    <w:tmpl w:val="77707A02"/>
    <w:styleLink w:val="WWNum37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5">
    <w:nsid w:val="72F20801"/>
    <w:multiLevelType w:val="multilevel"/>
    <w:tmpl w:val="6778BC3A"/>
    <w:styleLink w:val="WWNum9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6">
    <w:nsid w:val="78C73C3E"/>
    <w:multiLevelType w:val="multilevel"/>
    <w:tmpl w:val="A40C0112"/>
    <w:styleLink w:val="WWNum13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7">
    <w:nsid w:val="7A8F1122"/>
    <w:multiLevelType w:val="multilevel"/>
    <w:tmpl w:val="111CAF38"/>
    <w:styleLink w:val="WWNum1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42"/>
  </w:num>
  <w:num w:numId="2">
    <w:abstractNumId w:val="8"/>
  </w:num>
  <w:num w:numId="3">
    <w:abstractNumId w:val="30"/>
  </w:num>
  <w:num w:numId="4">
    <w:abstractNumId w:val="5"/>
  </w:num>
  <w:num w:numId="5">
    <w:abstractNumId w:val="46"/>
  </w:num>
  <w:num w:numId="6">
    <w:abstractNumId w:val="28"/>
  </w:num>
  <w:num w:numId="7">
    <w:abstractNumId w:val="18"/>
  </w:num>
  <w:num w:numId="8">
    <w:abstractNumId w:val="32"/>
  </w:num>
  <w:num w:numId="9">
    <w:abstractNumId w:val="22"/>
  </w:num>
  <w:num w:numId="10">
    <w:abstractNumId w:val="20"/>
  </w:num>
  <w:num w:numId="11">
    <w:abstractNumId w:val="27"/>
  </w:num>
  <w:num w:numId="12">
    <w:abstractNumId w:val="11"/>
  </w:num>
  <w:num w:numId="13">
    <w:abstractNumId w:val="44"/>
  </w:num>
  <w:num w:numId="14">
    <w:abstractNumId w:val="13"/>
  </w:num>
  <w:num w:numId="15">
    <w:abstractNumId w:val="19"/>
  </w:num>
  <w:num w:numId="16">
    <w:abstractNumId w:val="33"/>
  </w:num>
  <w:num w:numId="17">
    <w:abstractNumId w:val="21"/>
  </w:num>
  <w:num w:numId="18">
    <w:abstractNumId w:val="38"/>
  </w:num>
  <w:num w:numId="19">
    <w:abstractNumId w:val="47"/>
  </w:num>
  <w:num w:numId="20">
    <w:abstractNumId w:val="25"/>
  </w:num>
  <w:num w:numId="21">
    <w:abstractNumId w:val="36"/>
  </w:num>
  <w:num w:numId="22">
    <w:abstractNumId w:val="7"/>
  </w:num>
  <w:num w:numId="23">
    <w:abstractNumId w:val="15"/>
  </w:num>
  <w:num w:numId="24">
    <w:abstractNumId w:val="26"/>
  </w:num>
  <w:num w:numId="25">
    <w:abstractNumId w:val="43"/>
  </w:num>
  <w:num w:numId="26">
    <w:abstractNumId w:val="31"/>
  </w:num>
  <w:num w:numId="27">
    <w:abstractNumId w:val="45"/>
  </w:num>
  <w:num w:numId="28">
    <w:abstractNumId w:val="14"/>
  </w:num>
  <w:num w:numId="29">
    <w:abstractNumId w:val="6"/>
  </w:num>
  <w:num w:numId="30">
    <w:abstractNumId w:val="37"/>
  </w:num>
  <w:num w:numId="31">
    <w:abstractNumId w:val="12"/>
  </w:num>
  <w:num w:numId="32">
    <w:abstractNumId w:val="16"/>
  </w:num>
  <w:num w:numId="33">
    <w:abstractNumId w:val="34"/>
  </w:num>
  <w:num w:numId="34">
    <w:abstractNumId w:val="39"/>
  </w:num>
  <w:num w:numId="35">
    <w:abstractNumId w:val="40"/>
  </w:num>
  <w:num w:numId="36">
    <w:abstractNumId w:val="35"/>
  </w:num>
  <w:num w:numId="37">
    <w:abstractNumId w:val="29"/>
  </w:num>
  <w:num w:numId="38">
    <w:abstractNumId w:val="17"/>
  </w:num>
  <w:num w:numId="39">
    <w:abstractNumId w:val="23"/>
  </w:num>
  <w:num w:numId="40">
    <w:abstractNumId w:val="24"/>
  </w:num>
  <w:num w:numId="41">
    <w:abstractNumId w:val="9"/>
  </w:num>
  <w:num w:numId="42">
    <w:abstractNumId w:val="41"/>
  </w:num>
  <w:num w:numId="43">
    <w:abstractNumId w:val="10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0114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C146C9"/>
    <w:rsid w:val="00000E4C"/>
    <w:rsid w:val="000010F0"/>
    <w:rsid w:val="000048A6"/>
    <w:rsid w:val="0000607A"/>
    <w:rsid w:val="00007271"/>
    <w:rsid w:val="000137D8"/>
    <w:rsid w:val="00017C76"/>
    <w:rsid w:val="00020036"/>
    <w:rsid w:val="00025B2C"/>
    <w:rsid w:val="0003132D"/>
    <w:rsid w:val="00031783"/>
    <w:rsid w:val="00035364"/>
    <w:rsid w:val="00037EC0"/>
    <w:rsid w:val="0004374C"/>
    <w:rsid w:val="00044D8B"/>
    <w:rsid w:val="00045008"/>
    <w:rsid w:val="0004740D"/>
    <w:rsid w:val="00047636"/>
    <w:rsid w:val="00050A34"/>
    <w:rsid w:val="000519FF"/>
    <w:rsid w:val="00054EF0"/>
    <w:rsid w:val="000551A3"/>
    <w:rsid w:val="000569E8"/>
    <w:rsid w:val="00057573"/>
    <w:rsid w:val="0006207D"/>
    <w:rsid w:val="00062DEC"/>
    <w:rsid w:val="0006331F"/>
    <w:rsid w:val="00065F46"/>
    <w:rsid w:val="00066BE6"/>
    <w:rsid w:val="00070530"/>
    <w:rsid w:val="00072EB5"/>
    <w:rsid w:val="0007451B"/>
    <w:rsid w:val="00074858"/>
    <w:rsid w:val="00083D8C"/>
    <w:rsid w:val="00083DA1"/>
    <w:rsid w:val="00085006"/>
    <w:rsid w:val="0008757C"/>
    <w:rsid w:val="000878A8"/>
    <w:rsid w:val="00093FDA"/>
    <w:rsid w:val="00094050"/>
    <w:rsid w:val="000957CB"/>
    <w:rsid w:val="00096DB9"/>
    <w:rsid w:val="000975A1"/>
    <w:rsid w:val="000A2BBE"/>
    <w:rsid w:val="000A2C2C"/>
    <w:rsid w:val="000A3669"/>
    <w:rsid w:val="000A4FBF"/>
    <w:rsid w:val="000A5D1F"/>
    <w:rsid w:val="000B058B"/>
    <w:rsid w:val="000B0951"/>
    <w:rsid w:val="000B16F8"/>
    <w:rsid w:val="000B2480"/>
    <w:rsid w:val="000B42AE"/>
    <w:rsid w:val="000B5757"/>
    <w:rsid w:val="000B5DD6"/>
    <w:rsid w:val="000C3358"/>
    <w:rsid w:val="000C3386"/>
    <w:rsid w:val="000C4A1C"/>
    <w:rsid w:val="000C4BE5"/>
    <w:rsid w:val="000C5B91"/>
    <w:rsid w:val="000C7893"/>
    <w:rsid w:val="000D0DAF"/>
    <w:rsid w:val="000D44CC"/>
    <w:rsid w:val="000E3D21"/>
    <w:rsid w:val="000E7F5F"/>
    <w:rsid w:val="000F11A6"/>
    <w:rsid w:val="000F1619"/>
    <w:rsid w:val="000F344D"/>
    <w:rsid w:val="000F415A"/>
    <w:rsid w:val="000F6ACA"/>
    <w:rsid w:val="0010053E"/>
    <w:rsid w:val="001032AC"/>
    <w:rsid w:val="001039A9"/>
    <w:rsid w:val="001040A8"/>
    <w:rsid w:val="00107C6D"/>
    <w:rsid w:val="001111E5"/>
    <w:rsid w:val="0011298D"/>
    <w:rsid w:val="00113F19"/>
    <w:rsid w:val="00115D63"/>
    <w:rsid w:val="001200C5"/>
    <w:rsid w:val="00125746"/>
    <w:rsid w:val="00127D10"/>
    <w:rsid w:val="00133A7A"/>
    <w:rsid w:val="0013576D"/>
    <w:rsid w:val="00140006"/>
    <w:rsid w:val="00140722"/>
    <w:rsid w:val="0014249E"/>
    <w:rsid w:val="00142FF4"/>
    <w:rsid w:val="00143633"/>
    <w:rsid w:val="00143C1F"/>
    <w:rsid w:val="00144112"/>
    <w:rsid w:val="001451F9"/>
    <w:rsid w:val="00150835"/>
    <w:rsid w:val="00150A76"/>
    <w:rsid w:val="0015417F"/>
    <w:rsid w:val="00154667"/>
    <w:rsid w:val="00156923"/>
    <w:rsid w:val="0015715D"/>
    <w:rsid w:val="00165188"/>
    <w:rsid w:val="00165810"/>
    <w:rsid w:val="00172D5C"/>
    <w:rsid w:val="00173920"/>
    <w:rsid w:val="00183BBA"/>
    <w:rsid w:val="00184477"/>
    <w:rsid w:val="001867FF"/>
    <w:rsid w:val="00186A10"/>
    <w:rsid w:val="00187792"/>
    <w:rsid w:val="00187A29"/>
    <w:rsid w:val="001923E7"/>
    <w:rsid w:val="00194124"/>
    <w:rsid w:val="00195C54"/>
    <w:rsid w:val="00197983"/>
    <w:rsid w:val="001A3930"/>
    <w:rsid w:val="001A51E6"/>
    <w:rsid w:val="001A7095"/>
    <w:rsid w:val="001B0540"/>
    <w:rsid w:val="001B1437"/>
    <w:rsid w:val="001B1F42"/>
    <w:rsid w:val="001B2052"/>
    <w:rsid w:val="001B422B"/>
    <w:rsid w:val="001B519B"/>
    <w:rsid w:val="001C014E"/>
    <w:rsid w:val="001C084F"/>
    <w:rsid w:val="001C0A91"/>
    <w:rsid w:val="001C1191"/>
    <w:rsid w:val="001C1AD1"/>
    <w:rsid w:val="001C1B7D"/>
    <w:rsid w:val="001C498C"/>
    <w:rsid w:val="001C5703"/>
    <w:rsid w:val="001C5B98"/>
    <w:rsid w:val="001C6FBF"/>
    <w:rsid w:val="001C73D8"/>
    <w:rsid w:val="001D49E9"/>
    <w:rsid w:val="001D77B4"/>
    <w:rsid w:val="001E3B5A"/>
    <w:rsid w:val="001E669C"/>
    <w:rsid w:val="001E68C5"/>
    <w:rsid w:val="001F0620"/>
    <w:rsid w:val="001F3E28"/>
    <w:rsid w:val="001F4CE5"/>
    <w:rsid w:val="001F4E94"/>
    <w:rsid w:val="001F5AD8"/>
    <w:rsid w:val="001F5CF8"/>
    <w:rsid w:val="00200516"/>
    <w:rsid w:val="00201464"/>
    <w:rsid w:val="00201F84"/>
    <w:rsid w:val="00201FBA"/>
    <w:rsid w:val="002077EA"/>
    <w:rsid w:val="002105C3"/>
    <w:rsid w:val="00211DBF"/>
    <w:rsid w:val="00215CCF"/>
    <w:rsid w:val="00216197"/>
    <w:rsid w:val="0022497E"/>
    <w:rsid w:val="00231CEA"/>
    <w:rsid w:val="00235E99"/>
    <w:rsid w:val="00236358"/>
    <w:rsid w:val="00242F4C"/>
    <w:rsid w:val="00243801"/>
    <w:rsid w:val="0024452A"/>
    <w:rsid w:val="00251F01"/>
    <w:rsid w:val="00252C57"/>
    <w:rsid w:val="00253F92"/>
    <w:rsid w:val="00254C7B"/>
    <w:rsid w:val="002577AF"/>
    <w:rsid w:val="002607AD"/>
    <w:rsid w:val="00261A36"/>
    <w:rsid w:val="00261F3D"/>
    <w:rsid w:val="00262B35"/>
    <w:rsid w:val="00270123"/>
    <w:rsid w:val="00271E97"/>
    <w:rsid w:val="00272FA3"/>
    <w:rsid w:val="00274672"/>
    <w:rsid w:val="00274C22"/>
    <w:rsid w:val="002754BF"/>
    <w:rsid w:val="0027711E"/>
    <w:rsid w:val="00283F53"/>
    <w:rsid w:val="002841A8"/>
    <w:rsid w:val="0029168F"/>
    <w:rsid w:val="002926FB"/>
    <w:rsid w:val="00293436"/>
    <w:rsid w:val="00293A64"/>
    <w:rsid w:val="00293DDD"/>
    <w:rsid w:val="0029448F"/>
    <w:rsid w:val="00294D19"/>
    <w:rsid w:val="002A022D"/>
    <w:rsid w:val="002A0B55"/>
    <w:rsid w:val="002A1D45"/>
    <w:rsid w:val="002A3D96"/>
    <w:rsid w:val="002A7485"/>
    <w:rsid w:val="002B0830"/>
    <w:rsid w:val="002B1A14"/>
    <w:rsid w:val="002B2E2E"/>
    <w:rsid w:val="002B2F88"/>
    <w:rsid w:val="002B3C02"/>
    <w:rsid w:val="002C0615"/>
    <w:rsid w:val="002C0885"/>
    <w:rsid w:val="002C0AC6"/>
    <w:rsid w:val="002C3C7C"/>
    <w:rsid w:val="002C431E"/>
    <w:rsid w:val="002C435C"/>
    <w:rsid w:val="002C646E"/>
    <w:rsid w:val="002D178F"/>
    <w:rsid w:val="002D27DB"/>
    <w:rsid w:val="002D42AF"/>
    <w:rsid w:val="002D51A1"/>
    <w:rsid w:val="002D5AE5"/>
    <w:rsid w:val="002D7686"/>
    <w:rsid w:val="002E3DC8"/>
    <w:rsid w:val="002E41FC"/>
    <w:rsid w:val="002E439D"/>
    <w:rsid w:val="002E6CBD"/>
    <w:rsid w:val="002F23C2"/>
    <w:rsid w:val="002F4497"/>
    <w:rsid w:val="002F539A"/>
    <w:rsid w:val="002F5A8C"/>
    <w:rsid w:val="002F5CBB"/>
    <w:rsid w:val="002F5FF1"/>
    <w:rsid w:val="002F6C08"/>
    <w:rsid w:val="002F73A7"/>
    <w:rsid w:val="002F7F29"/>
    <w:rsid w:val="00300A52"/>
    <w:rsid w:val="003040DA"/>
    <w:rsid w:val="00304196"/>
    <w:rsid w:val="00304F78"/>
    <w:rsid w:val="0030509D"/>
    <w:rsid w:val="003055A8"/>
    <w:rsid w:val="00305FBA"/>
    <w:rsid w:val="003071B3"/>
    <w:rsid w:val="00307259"/>
    <w:rsid w:val="003100A0"/>
    <w:rsid w:val="0031293F"/>
    <w:rsid w:val="00313079"/>
    <w:rsid w:val="00313FD9"/>
    <w:rsid w:val="0031467B"/>
    <w:rsid w:val="0032300B"/>
    <w:rsid w:val="0032313C"/>
    <w:rsid w:val="00323797"/>
    <w:rsid w:val="00325035"/>
    <w:rsid w:val="00327342"/>
    <w:rsid w:val="00327A97"/>
    <w:rsid w:val="00330234"/>
    <w:rsid w:val="00330262"/>
    <w:rsid w:val="0033343F"/>
    <w:rsid w:val="00333607"/>
    <w:rsid w:val="00333E0A"/>
    <w:rsid w:val="003345DC"/>
    <w:rsid w:val="003359E8"/>
    <w:rsid w:val="00335C28"/>
    <w:rsid w:val="003371A0"/>
    <w:rsid w:val="0034159F"/>
    <w:rsid w:val="00343127"/>
    <w:rsid w:val="003477FD"/>
    <w:rsid w:val="003546E7"/>
    <w:rsid w:val="00354EDF"/>
    <w:rsid w:val="00354FCB"/>
    <w:rsid w:val="003606F8"/>
    <w:rsid w:val="003614DD"/>
    <w:rsid w:val="00366039"/>
    <w:rsid w:val="00372BED"/>
    <w:rsid w:val="00375AEE"/>
    <w:rsid w:val="00376D06"/>
    <w:rsid w:val="003776E8"/>
    <w:rsid w:val="00377FA1"/>
    <w:rsid w:val="003809A9"/>
    <w:rsid w:val="00382D45"/>
    <w:rsid w:val="0038380B"/>
    <w:rsid w:val="00383825"/>
    <w:rsid w:val="0038460F"/>
    <w:rsid w:val="00384A2D"/>
    <w:rsid w:val="00384B3E"/>
    <w:rsid w:val="003856AC"/>
    <w:rsid w:val="00385931"/>
    <w:rsid w:val="00385C60"/>
    <w:rsid w:val="00386875"/>
    <w:rsid w:val="00390472"/>
    <w:rsid w:val="003A1B61"/>
    <w:rsid w:val="003A2957"/>
    <w:rsid w:val="003A2DCC"/>
    <w:rsid w:val="003A6E96"/>
    <w:rsid w:val="003B2574"/>
    <w:rsid w:val="003B2808"/>
    <w:rsid w:val="003B47CA"/>
    <w:rsid w:val="003B4BAA"/>
    <w:rsid w:val="003B4C36"/>
    <w:rsid w:val="003B7173"/>
    <w:rsid w:val="003B79F3"/>
    <w:rsid w:val="003C1877"/>
    <w:rsid w:val="003C1E82"/>
    <w:rsid w:val="003C2EBA"/>
    <w:rsid w:val="003C42AC"/>
    <w:rsid w:val="003D6D09"/>
    <w:rsid w:val="003D7CB4"/>
    <w:rsid w:val="003E1FED"/>
    <w:rsid w:val="003E4BAF"/>
    <w:rsid w:val="003E7029"/>
    <w:rsid w:val="003E79E2"/>
    <w:rsid w:val="003F0CD3"/>
    <w:rsid w:val="003F3D52"/>
    <w:rsid w:val="003F52A8"/>
    <w:rsid w:val="003F66C5"/>
    <w:rsid w:val="00400514"/>
    <w:rsid w:val="00402958"/>
    <w:rsid w:val="004040CB"/>
    <w:rsid w:val="0040611E"/>
    <w:rsid w:val="004069E6"/>
    <w:rsid w:val="00410EEF"/>
    <w:rsid w:val="004126FD"/>
    <w:rsid w:val="00412AB7"/>
    <w:rsid w:val="00413496"/>
    <w:rsid w:val="004151FA"/>
    <w:rsid w:val="004203D0"/>
    <w:rsid w:val="00422D6B"/>
    <w:rsid w:val="004322DC"/>
    <w:rsid w:val="004331D4"/>
    <w:rsid w:val="00435A8E"/>
    <w:rsid w:val="0044040D"/>
    <w:rsid w:val="0044253E"/>
    <w:rsid w:val="00443880"/>
    <w:rsid w:val="00450879"/>
    <w:rsid w:val="00452298"/>
    <w:rsid w:val="004528D0"/>
    <w:rsid w:val="004528F1"/>
    <w:rsid w:val="00452CEF"/>
    <w:rsid w:val="00454EDD"/>
    <w:rsid w:val="0045634C"/>
    <w:rsid w:val="004568E3"/>
    <w:rsid w:val="004615D0"/>
    <w:rsid w:val="004635E5"/>
    <w:rsid w:val="00464A74"/>
    <w:rsid w:val="00466031"/>
    <w:rsid w:val="00472F04"/>
    <w:rsid w:val="00473E3B"/>
    <w:rsid w:val="004742E8"/>
    <w:rsid w:val="00474722"/>
    <w:rsid w:val="0047713B"/>
    <w:rsid w:val="0048175C"/>
    <w:rsid w:val="00482A16"/>
    <w:rsid w:val="0048666D"/>
    <w:rsid w:val="0048744A"/>
    <w:rsid w:val="0048752A"/>
    <w:rsid w:val="0049032C"/>
    <w:rsid w:val="0049206F"/>
    <w:rsid w:val="00494CD5"/>
    <w:rsid w:val="00495CB2"/>
    <w:rsid w:val="004A00D5"/>
    <w:rsid w:val="004A1D54"/>
    <w:rsid w:val="004A1F20"/>
    <w:rsid w:val="004A31A3"/>
    <w:rsid w:val="004A382E"/>
    <w:rsid w:val="004A3E69"/>
    <w:rsid w:val="004A5C62"/>
    <w:rsid w:val="004A70BD"/>
    <w:rsid w:val="004A7E30"/>
    <w:rsid w:val="004B0A98"/>
    <w:rsid w:val="004B66CE"/>
    <w:rsid w:val="004B70D5"/>
    <w:rsid w:val="004C0FC5"/>
    <w:rsid w:val="004C14D7"/>
    <w:rsid w:val="004C3F9B"/>
    <w:rsid w:val="004C507B"/>
    <w:rsid w:val="004D0731"/>
    <w:rsid w:val="004D102E"/>
    <w:rsid w:val="004E7257"/>
    <w:rsid w:val="004E792D"/>
    <w:rsid w:val="004E7A17"/>
    <w:rsid w:val="004F257E"/>
    <w:rsid w:val="004F2E83"/>
    <w:rsid w:val="004F2FBE"/>
    <w:rsid w:val="004F3957"/>
    <w:rsid w:val="004F6E05"/>
    <w:rsid w:val="005010D2"/>
    <w:rsid w:val="00504AB6"/>
    <w:rsid w:val="00505470"/>
    <w:rsid w:val="00507267"/>
    <w:rsid w:val="00507E33"/>
    <w:rsid w:val="00511BCA"/>
    <w:rsid w:val="00514A97"/>
    <w:rsid w:val="00523093"/>
    <w:rsid w:val="005236A4"/>
    <w:rsid w:val="00523DE3"/>
    <w:rsid w:val="00525CDB"/>
    <w:rsid w:val="00526676"/>
    <w:rsid w:val="00526A49"/>
    <w:rsid w:val="00526FA7"/>
    <w:rsid w:val="005276F1"/>
    <w:rsid w:val="005300EA"/>
    <w:rsid w:val="00536D79"/>
    <w:rsid w:val="00540ABD"/>
    <w:rsid w:val="00540ED6"/>
    <w:rsid w:val="005429BF"/>
    <w:rsid w:val="005438C6"/>
    <w:rsid w:val="00544FF0"/>
    <w:rsid w:val="00545B38"/>
    <w:rsid w:val="00546720"/>
    <w:rsid w:val="00547B87"/>
    <w:rsid w:val="00550475"/>
    <w:rsid w:val="005516CA"/>
    <w:rsid w:val="00554367"/>
    <w:rsid w:val="00555B79"/>
    <w:rsid w:val="005602CC"/>
    <w:rsid w:val="00562AAF"/>
    <w:rsid w:val="005646E3"/>
    <w:rsid w:val="00567B90"/>
    <w:rsid w:val="0057351A"/>
    <w:rsid w:val="0057390A"/>
    <w:rsid w:val="005749A7"/>
    <w:rsid w:val="00574AB7"/>
    <w:rsid w:val="00580DC5"/>
    <w:rsid w:val="00582ECF"/>
    <w:rsid w:val="00583FEE"/>
    <w:rsid w:val="005843AE"/>
    <w:rsid w:val="00584B8B"/>
    <w:rsid w:val="00584E81"/>
    <w:rsid w:val="0058518D"/>
    <w:rsid w:val="00587289"/>
    <w:rsid w:val="005963F2"/>
    <w:rsid w:val="005A3009"/>
    <w:rsid w:val="005A38D7"/>
    <w:rsid w:val="005A4B83"/>
    <w:rsid w:val="005A4C7F"/>
    <w:rsid w:val="005A5AF0"/>
    <w:rsid w:val="005B3014"/>
    <w:rsid w:val="005B6213"/>
    <w:rsid w:val="005C0403"/>
    <w:rsid w:val="005C21AB"/>
    <w:rsid w:val="005C3927"/>
    <w:rsid w:val="005C4AF7"/>
    <w:rsid w:val="005C4F83"/>
    <w:rsid w:val="005C55CB"/>
    <w:rsid w:val="005C5A39"/>
    <w:rsid w:val="005C5E77"/>
    <w:rsid w:val="005C7C7A"/>
    <w:rsid w:val="005D04CD"/>
    <w:rsid w:val="005D09DC"/>
    <w:rsid w:val="005D4827"/>
    <w:rsid w:val="005D6696"/>
    <w:rsid w:val="005D798A"/>
    <w:rsid w:val="005E3E7D"/>
    <w:rsid w:val="005E6217"/>
    <w:rsid w:val="005E792A"/>
    <w:rsid w:val="005F5067"/>
    <w:rsid w:val="005F6B90"/>
    <w:rsid w:val="006010E9"/>
    <w:rsid w:val="00605133"/>
    <w:rsid w:val="0060565F"/>
    <w:rsid w:val="00605B37"/>
    <w:rsid w:val="00610588"/>
    <w:rsid w:val="00612B58"/>
    <w:rsid w:val="00612F77"/>
    <w:rsid w:val="006141F7"/>
    <w:rsid w:val="006142A0"/>
    <w:rsid w:val="00614B69"/>
    <w:rsid w:val="006150C8"/>
    <w:rsid w:val="00620BED"/>
    <w:rsid w:val="00621F23"/>
    <w:rsid w:val="00622671"/>
    <w:rsid w:val="00623A03"/>
    <w:rsid w:val="006318C8"/>
    <w:rsid w:val="0064025D"/>
    <w:rsid w:val="006413AE"/>
    <w:rsid w:val="00641FDD"/>
    <w:rsid w:val="00643C27"/>
    <w:rsid w:val="006451D4"/>
    <w:rsid w:val="00647582"/>
    <w:rsid w:val="00647689"/>
    <w:rsid w:val="006527D5"/>
    <w:rsid w:val="00654AC3"/>
    <w:rsid w:val="0065626F"/>
    <w:rsid w:val="006619E4"/>
    <w:rsid w:val="0066377C"/>
    <w:rsid w:val="00663D8E"/>
    <w:rsid w:val="00667794"/>
    <w:rsid w:val="00670075"/>
    <w:rsid w:val="00670359"/>
    <w:rsid w:val="00670BD3"/>
    <w:rsid w:val="00670FF6"/>
    <w:rsid w:val="00672474"/>
    <w:rsid w:val="00675C33"/>
    <w:rsid w:val="006767C2"/>
    <w:rsid w:val="00677449"/>
    <w:rsid w:val="00680868"/>
    <w:rsid w:val="006832F9"/>
    <w:rsid w:val="00684EA4"/>
    <w:rsid w:val="00691E47"/>
    <w:rsid w:val="00693DF9"/>
    <w:rsid w:val="006946AF"/>
    <w:rsid w:val="006A3E11"/>
    <w:rsid w:val="006A54B7"/>
    <w:rsid w:val="006A6180"/>
    <w:rsid w:val="006B06C6"/>
    <w:rsid w:val="006B1771"/>
    <w:rsid w:val="006B2A84"/>
    <w:rsid w:val="006B7ABF"/>
    <w:rsid w:val="006C0138"/>
    <w:rsid w:val="006C17F5"/>
    <w:rsid w:val="006C246F"/>
    <w:rsid w:val="006C3678"/>
    <w:rsid w:val="006C438C"/>
    <w:rsid w:val="006C5BD5"/>
    <w:rsid w:val="006C7319"/>
    <w:rsid w:val="006D31CD"/>
    <w:rsid w:val="006D3589"/>
    <w:rsid w:val="006D6D0A"/>
    <w:rsid w:val="006E0F04"/>
    <w:rsid w:val="006F0C71"/>
    <w:rsid w:val="006F138E"/>
    <w:rsid w:val="006F26C0"/>
    <w:rsid w:val="006F386F"/>
    <w:rsid w:val="00702739"/>
    <w:rsid w:val="00702E71"/>
    <w:rsid w:val="00703E08"/>
    <w:rsid w:val="00704541"/>
    <w:rsid w:val="0070465D"/>
    <w:rsid w:val="00710C89"/>
    <w:rsid w:val="007119B3"/>
    <w:rsid w:val="00713D84"/>
    <w:rsid w:val="00714465"/>
    <w:rsid w:val="007158AA"/>
    <w:rsid w:val="00716452"/>
    <w:rsid w:val="00717864"/>
    <w:rsid w:val="0072093E"/>
    <w:rsid w:val="00720A20"/>
    <w:rsid w:val="007241CA"/>
    <w:rsid w:val="00726FD9"/>
    <w:rsid w:val="00733EB4"/>
    <w:rsid w:val="0073428E"/>
    <w:rsid w:val="00737971"/>
    <w:rsid w:val="007438AC"/>
    <w:rsid w:val="00744635"/>
    <w:rsid w:val="00745285"/>
    <w:rsid w:val="00750411"/>
    <w:rsid w:val="0075144E"/>
    <w:rsid w:val="00753424"/>
    <w:rsid w:val="007534BC"/>
    <w:rsid w:val="00753E28"/>
    <w:rsid w:val="007601A2"/>
    <w:rsid w:val="00762862"/>
    <w:rsid w:val="00763DFC"/>
    <w:rsid w:val="0076400A"/>
    <w:rsid w:val="00764869"/>
    <w:rsid w:val="00766279"/>
    <w:rsid w:val="007669E2"/>
    <w:rsid w:val="007679CD"/>
    <w:rsid w:val="007711FA"/>
    <w:rsid w:val="00771B0E"/>
    <w:rsid w:val="0077256C"/>
    <w:rsid w:val="007726FA"/>
    <w:rsid w:val="0077513B"/>
    <w:rsid w:val="007804EC"/>
    <w:rsid w:val="00780E51"/>
    <w:rsid w:val="00781331"/>
    <w:rsid w:val="007820C9"/>
    <w:rsid w:val="0079021B"/>
    <w:rsid w:val="007903E1"/>
    <w:rsid w:val="00790BB0"/>
    <w:rsid w:val="00792071"/>
    <w:rsid w:val="007920B4"/>
    <w:rsid w:val="00794160"/>
    <w:rsid w:val="0079452D"/>
    <w:rsid w:val="00795543"/>
    <w:rsid w:val="007A01BB"/>
    <w:rsid w:val="007A2683"/>
    <w:rsid w:val="007A3EA9"/>
    <w:rsid w:val="007A4758"/>
    <w:rsid w:val="007A521D"/>
    <w:rsid w:val="007A661E"/>
    <w:rsid w:val="007A7797"/>
    <w:rsid w:val="007A7B7D"/>
    <w:rsid w:val="007B25BE"/>
    <w:rsid w:val="007B322D"/>
    <w:rsid w:val="007B382C"/>
    <w:rsid w:val="007B457C"/>
    <w:rsid w:val="007B5194"/>
    <w:rsid w:val="007B5662"/>
    <w:rsid w:val="007B6984"/>
    <w:rsid w:val="007B7F6A"/>
    <w:rsid w:val="007C05D7"/>
    <w:rsid w:val="007C0825"/>
    <w:rsid w:val="007C1741"/>
    <w:rsid w:val="007C1CF6"/>
    <w:rsid w:val="007C1EBE"/>
    <w:rsid w:val="007C5DB3"/>
    <w:rsid w:val="007C6579"/>
    <w:rsid w:val="007D0FA4"/>
    <w:rsid w:val="007D1F20"/>
    <w:rsid w:val="007D2D8F"/>
    <w:rsid w:val="007D5F3E"/>
    <w:rsid w:val="007D6366"/>
    <w:rsid w:val="007E144F"/>
    <w:rsid w:val="007E1CB9"/>
    <w:rsid w:val="007E308D"/>
    <w:rsid w:val="007E4E91"/>
    <w:rsid w:val="007E6223"/>
    <w:rsid w:val="007F1C75"/>
    <w:rsid w:val="007F2A77"/>
    <w:rsid w:val="007F4493"/>
    <w:rsid w:val="00807930"/>
    <w:rsid w:val="00807ADB"/>
    <w:rsid w:val="008110A2"/>
    <w:rsid w:val="0081356A"/>
    <w:rsid w:val="00815802"/>
    <w:rsid w:val="00817958"/>
    <w:rsid w:val="00817F3F"/>
    <w:rsid w:val="00821AA3"/>
    <w:rsid w:val="00822BCA"/>
    <w:rsid w:val="008346DF"/>
    <w:rsid w:val="008355B8"/>
    <w:rsid w:val="00836242"/>
    <w:rsid w:val="0084091D"/>
    <w:rsid w:val="00844DF4"/>
    <w:rsid w:val="00845662"/>
    <w:rsid w:val="00850E86"/>
    <w:rsid w:val="008539A9"/>
    <w:rsid w:val="00854176"/>
    <w:rsid w:val="0085652D"/>
    <w:rsid w:val="00861104"/>
    <w:rsid w:val="00863351"/>
    <w:rsid w:val="00863D0E"/>
    <w:rsid w:val="00864BE1"/>
    <w:rsid w:val="0086667A"/>
    <w:rsid w:val="0087525E"/>
    <w:rsid w:val="00876585"/>
    <w:rsid w:val="008766D4"/>
    <w:rsid w:val="00877CB7"/>
    <w:rsid w:val="00877FCF"/>
    <w:rsid w:val="00882163"/>
    <w:rsid w:val="00883D89"/>
    <w:rsid w:val="00885BDC"/>
    <w:rsid w:val="00890626"/>
    <w:rsid w:val="0089096B"/>
    <w:rsid w:val="00892DF9"/>
    <w:rsid w:val="00892FAF"/>
    <w:rsid w:val="008930C4"/>
    <w:rsid w:val="008942DD"/>
    <w:rsid w:val="008947F7"/>
    <w:rsid w:val="00894AE9"/>
    <w:rsid w:val="00895BF6"/>
    <w:rsid w:val="00897575"/>
    <w:rsid w:val="008A1601"/>
    <w:rsid w:val="008A1F34"/>
    <w:rsid w:val="008A397B"/>
    <w:rsid w:val="008A4E94"/>
    <w:rsid w:val="008A57B2"/>
    <w:rsid w:val="008B2C17"/>
    <w:rsid w:val="008B3E4C"/>
    <w:rsid w:val="008B4EA9"/>
    <w:rsid w:val="008C01BB"/>
    <w:rsid w:val="008C535F"/>
    <w:rsid w:val="008C6061"/>
    <w:rsid w:val="008C77AA"/>
    <w:rsid w:val="008D12C9"/>
    <w:rsid w:val="008D2103"/>
    <w:rsid w:val="008D30E2"/>
    <w:rsid w:val="008D4531"/>
    <w:rsid w:val="008D6718"/>
    <w:rsid w:val="008D6C85"/>
    <w:rsid w:val="008E0A0E"/>
    <w:rsid w:val="008E0AA4"/>
    <w:rsid w:val="008E0BAA"/>
    <w:rsid w:val="008E0D11"/>
    <w:rsid w:val="008E1A80"/>
    <w:rsid w:val="008E2F0A"/>
    <w:rsid w:val="008E4A31"/>
    <w:rsid w:val="008E7249"/>
    <w:rsid w:val="008F0C0E"/>
    <w:rsid w:val="008F1E10"/>
    <w:rsid w:val="008F430D"/>
    <w:rsid w:val="008F4321"/>
    <w:rsid w:val="008F4A30"/>
    <w:rsid w:val="008F588E"/>
    <w:rsid w:val="008F674C"/>
    <w:rsid w:val="008F6DB4"/>
    <w:rsid w:val="00900F00"/>
    <w:rsid w:val="009010F9"/>
    <w:rsid w:val="00904D77"/>
    <w:rsid w:val="00904DC9"/>
    <w:rsid w:val="00906F52"/>
    <w:rsid w:val="009145ED"/>
    <w:rsid w:val="00915383"/>
    <w:rsid w:val="00916EC9"/>
    <w:rsid w:val="009210F4"/>
    <w:rsid w:val="0092201D"/>
    <w:rsid w:val="00923CDD"/>
    <w:rsid w:val="00923EB3"/>
    <w:rsid w:val="00924703"/>
    <w:rsid w:val="009300D9"/>
    <w:rsid w:val="00930563"/>
    <w:rsid w:val="009308A7"/>
    <w:rsid w:val="009335E6"/>
    <w:rsid w:val="00933652"/>
    <w:rsid w:val="009340DF"/>
    <w:rsid w:val="0094249A"/>
    <w:rsid w:val="00945199"/>
    <w:rsid w:val="00947254"/>
    <w:rsid w:val="009515A6"/>
    <w:rsid w:val="00953A2B"/>
    <w:rsid w:val="0095445E"/>
    <w:rsid w:val="009660D7"/>
    <w:rsid w:val="0096798B"/>
    <w:rsid w:val="00970040"/>
    <w:rsid w:val="00973991"/>
    <w:rsid w:val="009743BA"/>
    <w:rsid w:val="00975060"/>
    <w:rsid w:val="0097639D"/>
    <w:rsid w:val="0097769C"/>
    <w:rsid w:val="00977E1D"/>
    <w:rsid w:val="00980BBC"/>
    <w:rsid w:val="00983BB7"/>
    <w:rsid w:val="00986D4E"/>
    <w:rsid w:val="00991BEC"/>
    <w:rsid w:val="00991D5B"/>
    <w:rsid w:val="00992114"/>
    <w:rsid w:val="0099291B"/>
    <w:rsid w:val="009A1CCB"/>
    <w:rsid w:val="009A2A3C"/>
    <w:rsid w:val="009A7237"/>
    <w:rsid w:val="009A73F2"/>
    <w:rsid w:val="009A76C8"/>
    <w:rsid w:val="009B05A3"/>
    <w:rsid w:val="009B322A"/>
    <w:rsid w:val="009B6225"/>
    <w:rsid w:val="009B652C"/>
    <w:rsid w:val="009C07DA"/>
    <w:rsid w:val="009C0D6D"/>
    <w:rsid w:val="009C0E9E"/>
    <w:rsid w:val="009C3FD6"/>
    <w:rsid w:val="009C6338"/>
    <w:rsid w:val="009C7AD9"/>
    <w:rsid w:val="009D066D"/>
    <w:rsid w:val="009D15CC"/>
    <w:rsid w:val="009D165F"/>
    <w:rsid w:val="009D2435"/>
    <w:rsid w:val="009D31F7"/>
    <w:rsid w:val="009D3917"/>
    <w:rsid w:val="009D5728"/>
    <w:rsid w:val="009D658B"/>
    <w:rsid w:val="009E1AE5"/>
    <w:rsid w:val="009E287B"/>
    <w:rsid w:val="009E29C1"/>
    <w:rsid w:val="009E2DBF"/>
    <w:rsid w:val="009E4C1F"/>
    <w:rsid w:val="009E5533"/>
    <w:rsid w:val="009E6F4E"/>
    <w:rsid w:val="009E7B23"/>
    <w:rsid w:val="009F0A66"/>
    <w:rsid w:val="009F2187"/>
    <w:rsid w:val="009F4E90"/>
    <w:rsid w:val="009F5F2E"/>
    <w:rsid w:val="009F6FF4"/>
    <w:rsid w:val="009F7D10"/>
    <w:rsid w:val="00A045E1"/>
    <w:rsid w:val="00A10B4C"/>
    <w:rsid w:val="00A1195E"/>
    <w:rsid w:val="00A11C40"/>
    <w:rsid w:val="00A1349D"/>
    <w:rsid w:val="00A21345"/>
    <w:rsid w:val="00A231BC"/>
    <w:rsid w:val="00A25C28"/>
    <w:rsid w:val="00A26C35"/>
    <w:rsid w:val="00A33732"/>
    <w:rsid w:val="00A338A0"/>
    <w:rsid w:val="00A34232"/>
    <w:rsid w:val="00A342B5"/>
    <w:rsid w:val="00A375AC"/>
    <w:rsid w:val="00A41B8D"/>
    <w:rsid w:val="00A4458D"/>
    <w:rsid w:val="00A460AA"/>
    <w:rsid w:val="00A4704A"/>
    <w:rsid w:val="00A474E0"/>
    <w:rsid w:val="00A501B4"/>
    <w:rsid w:val="00A53216"/>
    <w:rsid w:val="00A5558F"/>
    <w:rsid w:val="00A55812"/>
    <w:rsid w:val="00A566FA"/>
    <w:rsid w:val="00A60EE0"/>
    <w:rsid w:val="00A62E99"/>
    <w:rsid w:val="00A64B0D"/>
    <w:rsid w:val="00A6633F"/>
    <w:rsid w:val="00A66859"/>
    <w:rsid w:val="00A7016C"/>
    <w:rsid w:val="00A70B48"/>
    <w:rsid w:val="00A70E82"/>
    <w:rsid w:val="00A723C4"/>
    <w:rsid w:val="00A74AD1"/>
    <w:rsid w:val="00A76328"/>
    <w:rsid w:val="00A77465"/>
    <w:rsid w:val="00A8036C"/>
    <w:rsid w:val="00A83693"/>
    <w:rsid w:val="00A84946"/>
    <w:rsid w:val="00A86FEE"/>
    <w:rsid w:val="00A87252"/>
    <w:rsid w:val="00A87F5C"/>
    <w:rsid w:val="00A92B80"/>
    <w:rsid w:val="00A93024"/>
    <w:rsid w:val="00A93A3A"/>
    <w:rsid w:val="00A97E95"/>
    <w:rsid w:val="00AA1D32"/>
    <w:rsid w:val="00AA30DD"/>
    <w:rsid w:val="00AA36A1"/>
    <w:rsid w:val="00AA661C"/>
    <w:rsid w:val="00AB1C04"/>
    <w:rsid w:val="00AB28AA"/>
    <w:rsid w:val="00AB74EF"/>
    <w:rsid w:val="00AB7BD9"/>
    <w:rsid w:val="00AC2E77"/>
    <w:rsid w:val="00AC37A8"/>
    <w:rsid w:val="00AD069A"/>
    <w:rsid w:val="00AD3458"/>
    <w:rsid w:val="00AD3D5E"/>
    <w:rsid w:val="00AD43E3"/>
    <w:rsid w:val="00AD5FF5"/>
    <w:rsid w:val="00AE1EB9"/>
    <w:rsid w:val="00AE632C"/>
    <w:rsid w:val="00AE6647"/>
    <w:rsid w:val="00AE6DF8"/>
    <w:rsid w:val="00AF1278"/>
    <w:rsid w:val="00AF1E9F"/>
    <w:rsid w:val="00AF30C2"/>
    <w:rsid w:val="00AF3ABC"/>
    <w:rsid w:val="00AF3E96"/>
    <w:rsid w:val="00AF6BB9"/>
    <w:rsid w:val="00AF7FF2"/>
    <w:rsid w:val="00B025BE"/>
    <w:rsid w:val="00B026E8"/>
    <w:rsid w:val="00B03621"/>
    <w:rsid w:val="00B04238"/>
    <w:rsid w:val="00B065EB"/>
    <w:rsid w:val="00B066B9"/>
    <w:rsid w:val="00B06CDE"/>
    <w:rsid w:val="00B06E04"/>
    <w:rsid w:val="00B13F98"/>
    <w:rsid w:val="00B154D5"/>
    <w:rsid w:val="00B211C0"/>
    <w:rsid w:val="00B22593"/>
    <w:rsid w:val="00B228B1"/>
    <w:rsid w:val="00B229CE"/>
    <w:rsid w:val="00B22BEC"/>
    <w:rsid w:val="00B2527D"/>
    <w:rsid w:val="00B26273"/>
    <w:rsid w:val="00B27531"/>
    <w:rsid w:val="00B345FA"/>
    <w:rsid w:val="00B358FE"/>
    <w:rsid w:val="00B37450"/>
    <w:rsid w:val="00B37F09"/>
    <w:rsid w:val="00B40B94"/>
    <w:rsid w:val="00B42480"/>
    <w:rsid w:val="00B5394B"/>
    <w:rsid w:val="00B53D1F"/>
    <w:rsid w:val="00B54C2B"/>
    <w:rsid w:val="00B55F72"/>
    <w:rsid w:val="00B576E4"/>
    <w:rsid w:val="00B57FBE"/>
    <w:rsid w:val="00B64D34"/>
    <w:rsid w:val="00B64EE4"/>
    <w:rsid w:val="00B70607"/>
    <w:rsid w:val="00B707F6"/>
    <w:rsid w:val="00B724DB"/>
    <w:rsid w:val="00B757F0"/>
    <w:rsid w:val="00B77EC9"/>
    <w:rsid w:val="00B81AEF"/>
    <w:rsid w:val="00B836B2"/>
    <w:rsid w:val="00B83B9A"/>
    <w:rsid w:val="00B847C1"/>
    <w:rsid w:val="00B91C5C"/>
    <w:rsid w:val="00B94FB9"/>
    <w:rsid w:val="00B97C42"/>
    <w:rsid w:val="00BA33B6"/>
    <w:rsid w:val="00BA3EEA"/>
    <w:rsid w:val="00BA4108"/>
    <w:rsid w:val="00BA466B"/>
    <w:rsid w:val="00BA6FBA"/>
    <w:rsid w:val="00BA762C"/>
    <w:rsid w:val="00BB50E0"/>
    <w:rsid w:val="00BB587C"/>
    <w:rsid w:val="00BB6396"/>
    <w:rsid w:val="00BC15E4"/>
    <w:rsid w:val="00BC2172"/>
    <w:rsid w:val="00BC683C"/>
    <w:rsid w:val="00BC6FC4"/>
    <w:rsid w:val="00BC7F4C"/>
    <w:rsid w:val="00BD1378"/>
    <w:rsid w:val="00BD239A"/>
    <w:rsid w:val="00BD31FD"/>
    <w:rsid w:val="00BD5658"/>
    <w:rsid w:val="00BD5A78"/>
    <w:rsid w:val="00BD6A1E"/>
    <w:rsid w:val="00BD7D11"/>
    <w:rsid w:val="00BE05BE"/>
    <w:rsid w:val="00BE0965"/>
    <w:rsid w:val="00BE3F35"/>
    <w:rsid w:val="00BE719C"/>
    <w:rsid w:val="00BF1AF0"/>
    <w:rsid w:val="00BF1D1D"/>
    <w:rsid w:val="00BF2702"/>
    <w:rsid w:val="00BF39F8"/>
    <w:rsid w:val="00BF3A46"/>
    <w:rsid w:val="00C00DD0"/>
    <w:rsid w:val="00C01EE5"/>
    <w:rsid w:val="00C03BF8"/>
    <w:rsid w:val="00C13E33"/>
    <w:rsid w:val="00C146C9"/>
    <w:rsid w:val="00C1678D"/>
    <w:rsid w:val="00C20A47"/>
    <w:rsid w:val="00C217D3"/>
    <w:rsid w:val="00C2689E"/>
    <w:rsid w:val="00C27BDA"/>
    <w:rsid w:val="00C30246"/>
    <w:rsid w:val="00C315EC"/>
    <w:rsid w:val="00C330AD"/>
    <w:rsid w:val="00C339C8"/>
    <w:rsid w:val="00C34842"/>
    <w:rsid w:val="00C349DE"/>
    <w:rsid w:val="00C35B7F"/>
    <w:rsid w:val="00C3721B"/>
    <w:rsid w:val="00C3772C"/>
    <w:rsid w:val="00C42745"/>
    <w:rsid w:val="00C42E63"/>
    <w:rsid w:val="00C43D1E"/>
    <w:rsid w:val="00C46321"/>
    <w:rsid w:val="00C47A53"/>
    <w:rsid w:val="00C51345"/>
    <w:rsid w:val="00C51555"/>
    <w:rsid w:val="00C51587"/>
    <w:rsid w:val="00C53D8A"/>
    <w:rsid w:val="00C556C7"/>
    <w:rsid w:val="00C560C8"/>
    <w:rsid w:val="00C561B4"/>
    <w:rsid w:val="00C562C9"/>
    <w:rsid w:val="00C6043E"/>
    <w:rsid w:val="00C619F9"/>
    <w:rsid w:val="00C62FA7"/>
    <w:rsid w:val="00C648C2"/>
    <w:rsid w:val="00C66DCB"/>
    <w:rsid w:val="00C70B04"/>
    <w:rsid w:val="00C74367"/>
    <w:rsid w:val="00C74998"/>
    <w:rsid w:val="00C750B1"/>
    <w:rsid w:val="00C801E1"/>
    <w:rsid w:val="00C80EBE"/>
    <w:rsid w:val="00C838A9"/>
    <w:rsid w:val="00C83BB3"/>
    <w:rsid w:val="00C83BDF"/>
    <w:rsid w:val="00C85D10"/>
    <w:rsid w:val="00C86DBA"/>
    <w:rsid w:val="00C90E70"/>
    <w:rsid w:val="00C97112"/>
    <w:rsid w:val="00CA5105"/>
    <w:rsid w:val="00CA59B1"/>
    <w:rsid w:val="00CA7584"/>
    <w:rsid w:val="00CB0011"/>
    <w:rsid w:val="00CB1C2D"/>
    <w:rsid w:val="00CB4640"/>
    <w:rsid w:val="00CB69D5"/>
    <w:rsid w:val="00CC2002"/>
    <w:rsid w:val="00CC2234"/>
    <w:rsid w:val="00CC5A14"/>
    <w:rsid w:val="00CD32BE"/>
    <w:rsid w:val="00CD3E36"/>
    <w:rsid w:val="00CE04BF"/>
    <w:rsid w:val="00CE12C1"/>
    <w:rsid w:val="00CE182F"/>
    <w:rsid w:val="00CE407F"/>
    <w:rsid w:val="00CE5259"/>
    <w:rsid w:val="00CE5D80"/>
    <w:rsid w:val="00CE66FA"/>
    <w:rsid w:val="00CE7076"/>
    <w:rsid w:val="00CE78F0"/>
    <w:rsid w:val="00CE7A1D"/>
    <w:rsid w:val="00CF16FB"/>
    <w:rsid w:val="00CF2F0E"/>
    <w:rsid w:val="00CF3ECC"/>
    <w:rsid w:val="00CF5CA7"/>
    <w:rsid w:val="00CF6864"/>
    <w:rsid w:val="00CF6F1C"/>
    <w:rsid w:val="00D001ED"/>
    <w:rsid w:val="00D021B2"/>
    <w:rsid w:val="00D0482A"/>
    <w:rsid w:val="00D06CED"/>
    <w:rsid w:val="00D07B20"/>
    <w:rsid w:val="00D105A9"/>
    <w:rsid w:val="00D124E9"/>
    <w:rsid w:val="00D13732"/>
    <w:rsid w:val="00D1427A"/>
    <w:rsid w:val="00D14D48"/>
    <w:rsid w:val="00D15A80"/>
    <w:rsid w:val="00D16CD2"/>
    <w:rsid w:val="00D16D70"/>
    <w:rsid w:val="00D223F7"/>
    <w:rsid w:val="00D23595"/>
    <w:rsid w:val="00D237F2"/>
    <w:rsid w:val="00D263F5"/>
    <w:rsid w:val="00D27DD3"/>
    <w:rsid w:val="00D312A5"/>
    <w:rsid w:val="00D332E3"/>
    <w:rsid w:val="00D34386"/>
    <w:rsid w:val="00D3790C"/>
    <w:rsid w:val="00D40CEA"/>
    <w:rsid w:val="00D40E08"/>
    <w:rsid w:val="00D41276"/>
    <w:rsid w:val="00D43925"/>
    <w:rsid w:val="00D43983"/>
    <w:rsid w:val="00D4730C"/>
    <w:rsid w:val="00D47D8A"/>
    <w:rsid w:val="00D57A98"/>
    <w:rsid w:val="00D61183"/>
    <w:rsid w:val="00D6260B"/>
    <w:rsid w:val="00D633EF"/>
    <w:rsid w:val="00D670D5"/>
    <w:rsid w:val="00D71428"/>
    <w:rsid w:val="00D73F3A"/>
    <w:rsid w:val="00D76722"/>
    <w:rsid w:val="00D77937"/>
    <w:rsid w:val="00D841D0"/>
    <w:rsid w:val="00D94376"/>
    <w:rsid w:val="00D96C67"/>
    <w:rsid w:val="00D9771C"/>
    <w:rsid w:val="00DA01A7"/>
    <w:rsid w:val="00DA16CE"/>
    <w:rsid w:val="00DA1B79"/>
    <w:rsid w:val="00DA2F5D"/>
    <w:rsid w:val="00DA3277"/>
    <w:rsid w:val="00DA32C8"/>
    <w:rsid w:val="00DA3F58"/>
    <w:rsid w:val="00DA5797"/>
    <w:rsid w:val="00DA5F98"/>
    <w:rsid w:val="00DA6974"/>
    <w:rsid w:val="00DA765B"/>
    <w:rsid w:val="00DB055F"/>
    <w:rsid w:val="00DB0706"/>
    <w:rsid w:val="00DB09C0"/>
    <w:rsid w:val="00DB1FB8"/>
    <w:rsid w:val="00DB2D98"/>
    <w:rsid w:val="00DB4590"/>
    <w:rsid w:val="00DB514F"/>
    <w:rsid w:val="00DB6B0C"/>
    <w:rsid w:val="00DC1F8E"/>
    <w:rsid w:val="00DC5B8A"/>
    <w:rsid w:val="00DC75CA"/>
    <w:rsid w:val="00DD08F5"/>
    <w:rsid w:val="00DD2D06"/>
    <w:rsid w:val="00DD317B"/>
    <w:rsid w:val="00DD3C2A"/>
    <w:rsid w:val="00DD5CC8"/>
    <w:rsid w:val="00DD5E89"/>
    <w:rsid w:val="00DD6835"/>
    <w:rsid w:val="00DE0125"/>
    <w:rsid w:val="00DE308B"/>
    <w:rsid w:val="00DE373A"/>
    <w:rsid w:val="00DE39A7"/>
    <w:rsid w:val="00DE5F2E"/>
    <w:rsid w:val="00DE5F86"/>
    <w:rsid w:val="00DE75A3"/>
    <w:rsid w:val="00DF5D27"/>
    <w:rsid w:val="00DF71C9"/>
    <w:rsid w:val="00E00BAE"/>
    <w:rsid w:val="00E02365"/>
    <w:rsid w:val="00E02A33"/>
    <w:rsid w:val="00E03653"/>
    <w:rsid w:val="00E040FB"/>
    <w:rsid w:val="00E043FE"/>
    <w:rsid w:val="00E05AE2"/>
    <w:rsid w:val="00E069A0"/>
    <w:rsid w:val="00E133D3"/>
    <w:rsid w:val="00E13C19"/>
    <w:rsid w:val="00E14069"/>
    <w:rsid w:val="00E166AC"/>
    <w:rsid w:val="00E24B45"/>
    <w:rsid w:val="00E24CAC"/>
    <w:rsid w:val="00E26EAD"/>
    <w:rsid w:val="00E32B1F"/>
    <w:rsid w:val="00E34920"/>
    <w:rsid w:val="00E41C49"/>
    <w:rsid w:val="00E42D4B"/>
    <w:rsid w:val="00E43D71"/>
    <w:rsid w:val="00E45356"/>
    <w:rsid w:val="00E47352"/>
    <w:rsid w:val="00E47989"/>
    <w:rsid w:val="00E51245"/>
    <w:rsid w:val="00E52298"/>
    <w:rsid w:val="00E52435"/>
    <w:rsid w:val="00E5388C"/>
    <w:rsid w:val="00E54EE5"/>
    <w:rsid w:val="00E55A3C"/>
    <w:rsid w:val="00E5656C"/>
    <w:rsid w:val="00E570BB"/>
    <w:rsid w:val="00E578E6"/>
    <w:rsid w:val="00E61A06"/>
    <w:rsid w:val="00E661F6"/>
    <w:rsid w:val="00E67D96"/>
    <w:rsid w:val="00E746CD"/>
    <w:rsid w:val="00E751EB"/>
    <w:rsid w:val="00E757FB"/>
    <w:rsid w:val="00E83703"/>
    <w:rsid w:val="00E85796"/>
    <w:rsid w:val="00E869FC"/>
    <w:rsid w:val="00E900C8"/>
    <w:rsid w:val="00E90FF7"/>
    <w:rsid w:val="00E91B0B"/>
    <w:rsid w:val="00E91B26"/>
    <w:rsid w:val="00E9228B"/>
    <w:rsid w:val="00EA4C34"/>
    <w:rsid w:val="00EA64FE"/>
    <w:rsid w:val="00EB1ACC"/>
    <w:rsid w:val="00EC0CB3"/>
    <w:rsid w:val="00EC111F"/>
    <w:rsid w:val="00EC1F03"/>
    <w:rsid w:val="00EC5417"/>
    <w:rsid w:val="00EC5A04"/>
    <w:rsid w:val="00EC6AFB"/>
    <w:rsid w:val="00ED29C5"/>
    <w:rsid w:val="00ED35CA"/>
    <w:rsid w:val="00ED466D"/>
    <w:rsid w:val="00ED6C96"/>
    <w:rsid w:val="00ED6D31"/>
    <w:rsid w:val="00EE1438"/>
    <w:rsid w:val="00EE664D"/>
    <w:rsid w:val="00EF1D57"/>
    <w:rsid w:val="00EF2DB2"/>
    <w:rsid w:val="00EF3BCC"/>
    <w:rsid w:val="00EF6253"/>
    <w:rsid w:val="00EF7B3D"/>
    <w:rsid w:val="00F01448"/>
    <w:rsid w:val="00F018B6"/>
    <w:rsid w:val="00F03BC6"/>
    <w:rsid w:val="00F04CC0"/>
    <w:rsid w:val="00F0545F"/>
    <w:rsid w:val="00F07969"/>
    <w:rsid w:val="00F07D0D"/>
    <w:rsid w:val="00F10773"/>
    <w:rsid w:val="00F21E75"/>
    <w:rsid w:val="00F2230B"/>
    <w:rsid w:val="00F22572"/>
    <w:rsid w:val="00F230A0"/>
    <w:rsid w:val="00F23A8B"/>
    <w:rsid w:val="00F23DBC"/>
    <w:rsid w:val="00F26E98"/>
    <w:rsid w:val="00F276D7"/>
    <w:rsid w:val="00F3011D"/>
    <w:rsid w:val="00F31745"/>
    <w:rsid w:val="00F32D43"/>
    <w:rsid w:val="00F35B4E"/>
    <w:rsid w:val="00F37203"/>
    <w:rsid w:val="00F3758C"/>
    <w:rsid w:val="00F41436"/>
    <w:rsid w:val="00F42C4C"/>
    <w:rsid w:val="00F42DB7"/>
    <w:rsid w:val="00F43385"/>
    <w:rsid w:val="00F44E1E"/>
    <w:rsid w:val="00F45C75"/>
    <w:rsid w:val="00F46F21"/>
    <w:rsid w:val="00F51BD9"/>
    <w:rsid w:val="00F527DE"/>
    <w:rsid w:val="00F53442"/>
    <w:rsid w:val="00F54233"/>
    <w:rsid w:val="00F55922"/>
    <w:rsid w:val="00F55E3E"/>
    <w:rsid w:val="00F60724"/>
    <w:rsid w:val="00F60A76"/>
    <w:rsid w:val="00F60AA1"/>
    <w:rsid w:val="00F631DB"/>
    <w:rsid w:val="00F6646D"/>
    <w:rsid w:val="00F66A85"/>
    <w:rsid w:val="00F674B2"/>
    <w:rsid w:val="00F74DF9"/>
    <w:rsid w:val="00F752BC"/>
    <w:rsid w:val="00F7652A"/>
    <w:rsid w:val="00F77E9F"/>
    <w:rsid w:val="00F82CDA"/>
    <w:rsid w:val="00F82D9A"/>
    <w:rsid w:val="00F82F80"/>
    <w:rsid w:val="00F87717"/>
    <w:rsid w:val="00F877B1"/>
    <w:rsid w:val="00F91844"/>
    <w:rsid w:val="00F924E5"/>
    <w:rsid w:val="00F9544F"/>
    <w:rsid w:val="00F95DB2"/>
    <w:rsid w:val="00FA0B70"/>
    <w:rsid w:val="00FA2F67"/>
    <w:rsid w:val="00FA3028"/>
    <w:rsid w:val="00FA4245"/>
    <w:rsid w:val="00FA574E"/>
    <w:rsid w:val="00FA75AA"/>
    <w:rsid w:val="00FB0841"/>
    <w:rsid w:val="00FB14E8"/>
    <w:rsid w:val="00FB1F57"/>
    <w:rsid w:val="00FC0581"/>
    <w:rsid w:val="00FC1889"/>
    <w:rsid w:val="00FC2DD9"/>
    <w:rsid w:val="00FC3C1B"/>
    <w:rsid w:val="00FC466E"/>
    <w:rsid w:val="00FD11F8"/>
    <w:rsid w:val="00FD1237"/>
    <w:rsid w:val="00FD240B"/>
    <w:rsid w:val="00FD29BB"/>
    <w:rsid w:val="00FD5BAF"/>
    <w:rsid w:val="00FE02E4"/>
    <w:rsid w:val="00FE0FC2"/>
    <w:rsid w:val="00FE72C7"/>
    <w:rsid w:val="00FE7F8B"/>
    <w:rsid w:val="00FF69F1"/>
    <w:rsid w:val="00FF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uiPriority="3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0FC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554367"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554367"/>
    <w:pPr>
      <w:keepNext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rsid w:val="00554367"/>
    <w:pPr>
      <w:keepNext/>
      <w:jc w:val="center"/>
      <w:outlineLvl w:val="2"/>
    </w:pPr>
    <w:rPr>
      <w:sz w:val="26"/>
    </w:rPr>
  </w:style>
  <w:style w:type="paragraph" w:styleId="Nagwek4">
    <w:name w:val="heading 4"/>
    <w:basedOn w:val="Normalny"/>
    <w:next w:val="Normalny"/>
    <w:qFormat/>
    <w:rsid w:val="00554367"/>
    <w:pPr>
      <w:keepNext/>
      <w:spacing w:line="360" w:lineRule="auto"/>
      <w:jc w:val="center"/>
      <w:outlineLvl w:val="3"/>
    </w:pPr>
    <w:rPr>
      <w:b/>
      <w:bCs/>
      <w:sz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223F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54367"/>
  </w:style>
  <w:style w:type="character" w:customStyle="1" w:styleId="WW-Absatz-Standardschriftart">
    <w:name w:val="WW-Absatz-Standardschriftart"/>
    <w:rsid w:val="00554367"/>
  </w:style>
  <w:style w:type="character" w:customStyle="1" w:styleId="WW-Absatz-Standardschriftart1">
    <w:name w:val="WW-Absatz-Standardschriftart1"/>
    <w:rsid w:val="00554367"/>
  </w:style>
  <w:style w:type="character" w:customStyle="1" w:styleId="WW-Absatz-Standardschriftart11">
    <w:name w:val="WW-Absatz-Standardschriftart11"/>
    <w:rsid w:val="00554367"/>
  </w:style>
  <w:style w:type="character" w:customStyle="1" w:styleId="WW-Absatz-Standardschriftart111">
    <w:name w:val="WW-Absatz-Standardschriftart111"/>
    <w:rsid w:val="00554367"/>
  </w:style>
  <w:style w:type="character" w:customStyle="1" w:styleId="WW-Absatz-Standardschriftart1111">
    <w:name w:val="WW-Absatz-Standardschriftart1111"/>
    <w:rsid w:val="00554367"/>
  </w:style>
  <w:style w:type="character" w:customStyle="1" w:styleId="WW-Absatz-Standardschriftart11111">
    <w:name w:val="WW-Absatz-Standardschriftart11111"/>
    <w:rsid w:val="00554367"/>
  </w:style>
  <w:style w:type="character" w:customStyle="1" w:styleId="WW-Absatz-Standardschriftart111111">
    <w:name w:val="WW-Absatz-Standardschriftart111111"/>
    <w:rsid w:val="00554367"/>
  </w:style>
  <w:style w:type="character" w:customStyle="1" w:styleId="WW-Absatz-Standardschriftart1111111">
    <w:name w:val="WW-Absatz-Standardschriftart1111111"/>
    <w:rsid w:val="00554367"/>
  </w:style>
  <w:style w:type="character" w:customStyle="1" w:styleId="WW-Absatz-Standardschriftart11111111">
    <w:name w:val="WW-Absatz-Standardschriftart11111111"/>
    <w:rsid w:val="00554367"/>
  </w:style>
  <w:style w:type="character" w:customStyle="1" w:styleId="WW-Absatz-Standardschriftart111111111">
    <w:name w:val="WW-Absatz-Standardschriftart111111111"/>
    <w:rsid w:val="00554367"/>
  </w:style>
  <w:style w:type="character" w:customStyle="1" w:styleId="WW-Absatz-Standardschriftart1111111111">
    <w:name w:val="WW-Absatz-Standardschriftart1111111111"/>
    <w:rsid w:val="00554367"/>
  </w:style>
  <w:style w:type="character" w:customStyle="1" w:styleId="WW-Absatz-Standardschriftart11111111111">
    <w:name w:val="WW-Absatz-Standardschriftart11111111111"/>
    <w:rsid w:val="00554367"/>
  </w:style>
  <w:style w:type="character" w:customStyle="1" w:styleId="WW-Absatz-Standardschriftart111111111111">
    <w:name w:val="WW-Absatz-Standardschriftart111111111111"/>
    <w:rsid w:val="00554367"/>
  </w:style>
  <w:style w:type="character" w:customStyle="1" w:styleId="WW-Absatz-Standardschriftart1111111111111">
    <w:name w:val="WW-Absatz-Standardschriftart1111111111111"/>
    <w:rsid w:val="00554367"/>
  </w:style>
  <w:style w:type="character" w:customStyle="1" w:styleId="WW-Absatz-Standardschriftart11111111111111">
    <w:name w:val="WW-Absatz-Standardschriftart11111111111111"/>
    <w:rsid w:val="00554367"/>
  </w:style>
  <w:style w:type="character" w:customStyle="1" w:styleId="WW-Absatz-Standardschriftart111111111111111">
    <w:name w:val="WW-Absatz-Standardschriftart111111111111111"/>
    <w:rsid w:val="00554367"/>
  </w:style>
  <w:style w:type="character" w:customStyle="1" w:styleId="WW-Absatz-Standardschriftart1111111111111111">
    <w:name w:val="WW-Absatz-Standardschriftart1111111111111111"/>
    <w:rsid w:val="00554367"/>
  </w:style>
  <w:style w:type="character" w:customStyle="1" w:styleId="WW-Absatz-Standardschriftart11111111111111111">
    <w:name w:val="WW-Absatz-Standardschriftart11111111111111111"/>
    <w:rsid w:val="00554367"/>
  </w:style>
  <w:style w:type="character" w:customStyle="1" w:styleId="WW-Absatz-Standardschriftart111111111111111111">
    <w:name w:val="WW-Absatz-Standardschriftart111111111111111111"/>
    <w:rsid w:val="00554367"/>
  </w:style>
  <w:style w:type="character" w:customStyle="1" w:styleId="WW-Absatz-Standardschriftart1111111111111111111">
    <w:name w:val="WW-Absatz-Standardschriftart1111111111111111111"/>
    <w:rsid w:val="00554367"/>
  </w:style>
  <w:style w:type="character" w:customStyle="1" w:styleId="WW-Absatz-Standardschriftart11111111111111111111">
    <w:name w:val="WW-Absatz-Standardschriftart11111111111111111111"/>
    <w:rsid w:val="00554367"/>
  </w:style>
  <w:style w:type="character" w:customStyle="1" w:styleId="WW-Absatz-Standardschriftart111111111111111111111">
    <w:name w:val="WW-Absatz-Standardschriftart111111111111111111111"/>
    <w:rsid w:val="00554367"/>
  </w:style>
  <w:style w:type="character" w:customStyle="1" w:styleId="WW-Absatz-Standardschriftart1111111111111111111111">
    <w:name w:val="WW-Absatz-Standardschriftart1111111111111111111111"/>
    <w:rsid w:val="00554367"/>
  </w:style>
  <w:style w:type="character" w:customStyle="1" w:styleId="WW-Absatz-Standardschriftart11111111111111111111111">
    <w:name w:val="WW-Absatz-Standardschriftart11111111111111111111111"/>
    <w:rsid w:val="00554367"/>
  </w:style>
  <w:style w:type="character" w:customStyle="1" w:styleId="WW-Absatz-Standardschriftart111111111111111111111111">
    <w:name w:val="WW-Absatz-Standardschriftart111111111111111111111111"/>
    <w:rsid w:val="00554367"/>
  </w:style>
  <w:style w:type="character" w:customStyle="1" w:styleId="WW-Absatz-Standardschriftart1111111111111111111111111">
    <w:name w:val="WW-Absatz-Standardschriftart1111111111111111111111111"/>
    <w:rsid w:val="00554367"/>
  </w:style>
  <w:style w:type="character" w:customStyle="1" w:styleId="WW8Num2z0">
    <w:name w:val="WW8Num2z0"/>
    <w:rsid w:val="00554367"/>
    <w:rPr>
      <w:rFonts w:ascii="Arial" w:hAnsi="Arial"/>
      <w:b w:val="0"/>
      <w:i w:val="0"/>
      <w:sz w:val="24"/>
    </w:rPr>
  </w:style>
  <w:style w:type="character" w:customStyle="1" w:styleId="Domylnaczcionkaakapitu1">
    <w:name w:val="Domyślna czcionka akapitu1"/>
    <w:rsid w:val="00554367"/>
  </w:style>
  <w:style w:type="character" w:styleId="Hipercze">
    <w:name w:val="Hyperlink"/>
    <w:rsid w:val="00554367"/>
    <w:rPr>
      <w:color w:val="3333CC"/>
      <w:u w:val="single"/>
    </w:rPr>
  </w:style>
  <w:style w:type="character" w:styleId="Pogrubienie">
    <w:name w:val="Strong"/>
    <w:uiPriority w:val="22"/>
    <w:qFormat/>
    <w:rsid w:val="00554367"/>
    <w:rPr>
      <w:b/>
      <w:bCs/>
    </w:rPr>
  </w:style>
  <w:style w:type="character" w:customStyle="1" w:styleId="paragraph1">
    <w:name w:val="paragraph1"/>
    <w:rsid w:val="00554367"/>
    <w:rPr>
      <w:b/>
      <w:bCs/>
    </w:rPr>
  </w:style>
  <w:style w:type="character" w:customStyle="1" w:styleId="paragraphpunkt1">
    <w:name w:val="paragraphpunkt1"/>
    <w:rsid w:val="00554367"/>
    <w:rPr>
      <w:b/>
      <w:bCs/>
    </w:rPr>
  </w:style>
  <w:style w:type="character" w:customStyle="1" w:styleId="akapitustep1">
    <w:name w:val="akapitustep1"/>
    <w:basedOn w:val="Domylnaczcionkaakapitu1"/>
    <w:rsid w:val="00554367"/>
  </w:style>
  <w:style w:type="character" w:customStyle="1" w:styleId="Znakinumeracji">
    <w:name w:val="Znaki numeracji"/>
    <w:rsid w:val="00554367"/>
  </w:style>
  <w:style w:type="paragraph" w:customStyle="1" w:styleId="Nagwek10">
    <w:name w:val="Nagłówek1"/>
    <w:basedOn w:val="Normalny"/>
    <w:next w:val="Tekstpodstawowy"/>
    <w:rsid w:val="0055436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554367"/>
    <w:pPr>
      <w:spacing w:after="120"/>
    </w:pPr>
  </w:style>
  <w:style w:type="paragraph" w:styleId="Lista">
    <w:name w:val="List"/>
    <w:basedOn w:val="Tekstpodstawowy"/>
    <w:rsid w:val="00554367"/>
    <w:rPr>
      <w:rFonts w:cs="Tahoma"/>
    </w:rPr>
  </w:style>
  <w:style w:type="paragraph" w:customStyle="1" w:styleId="Podpis1">
    <w:name w:val="Podpis1"/>
    <w:basedOn w:val="Normalny"/>
    <w:rsid w:val="0055436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554367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554367"/>
    <w:pPr>
      <w:tabs>
        <w:tab w:val="center" w:pos="4536"/>
        <w:tab w:val="right" w:pos="9072"/>
      </w:tabs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54367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55436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554367"/>
    <w:pPr>
      <w:autoSpaceDE w:val="0"/>
      <w:jc w:val="center"/>
    </w:pPr>
    <w:rPr>
      <w:rFonts w:ascii="TimesNewRomanPS-BoldMT" w:hAnsi="TimesNewRomanPS-BoldMT"/>
      <w:b/>
      <w:bCs/>
      <w:sz w:val="24"/>
      <w:szCs w:val="24"/>
    </w:rPr>
  </w:style>
  <w:style w:type="paragraph" w:styleId="Podtytu">
    <w:name w:val="Subtitle"/>
    <w:basedOn w:val="Nagwek10"/>
    <w:next w:val="Tekstpodstawowy"/>
    <w:link w:val="PodtytuZnak"/>
    <w:uiPriority w:val="3"/>
    <w:qFormat/>
    <w:rsid w:val="00554367"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  <w:qFormat/>
    <w:rsid w:val="00554367"/>
  </w:style>
  <w:style w:type="paragraph" w:customStyle="1" w:styleId="Zawartotabeli">
    <w:name w:val="Zawartość tabeli"/>
    <w:basedOn w:val="Normalny"/>
    <w:rsid w:val="00554367"/>
    <w:pPr>
      <w:suppressLineNumbers/>
    </w:pPr>
  </w:style>
  <w:style w:type="paragraph" w:customStyle="1" w:styleId="Nagwektabeli">
    <w:name w:val="Nagłówek tabeli"/>
    <w:basedOn w:val="Zawartotabeli"/>
    <w:rsid w:val="00554367"/>
    <w:pPr>
      <w:jc w:val="center"/>
    </w:pPr>
    <w:rPr>
      <w:b/>
      <w:bCs/>
    </w:rPr>
  </w:style>
  <w:style w:type="paragraph" w:styleId="Tekstpodstawowy3">
    <w:name w:val="Body Text 3"/>
    <w:basedOn w:val="Normalny"/>
    <w:rsid w:val="00C146C9"/>
    <w:pPr>
      <w:spacing w:after="120"/>
    </w:pPr>
    <w:rPr>
      <w:sz w:val="16"/>
      <w:szCs w:val="16"/>
    </w:rPr>
  </w:style>
  <w:style w:type="paragraph" w:customStyle="1" w:styleId="zmwpktpkt">
    <w:name w:val="zm_w_pkt_pkt"/>
    <w:basedOn w:val="Normalny"/>
    <w:rsid w:val="006D6D0A"/>
    <w:pPr>
      <w:numPr>
        <w:numId w:val="1"/>
      </w:numPr>
      <w:suppressAutoHyphens w:val="0"/>
      <w:jc w:val="both"/>
    </w:pPr>
    <w:rPr>
      <w:sz w:val="24"/>
      <w:lang w:eastAsia="pl-PL"/>
    </w:rPr>
  </w:style>
  <w:style w:type="paragraph" w:customStyle="1" w:styleId="zmwpktpkt1">
    <w:name w:val="zm_w_pkt_pkt_1"/>
    <w:basedOn w:val="zmwpktpkt"/>
    <w:rsid w:val="006D6D0A"/>
    <w:pPr>
      <w:numPr>
        <w:ilvl w:val="1"/>
      </w:numPr>
    </w:pPr>
  </w:style>
  <w:style w:type="paragraph" w:customStyle="1" w:styleId="zmwpktpktl">
    <w:name w:val="zm_w_pkt_pkt_l"/>
    <w:basedOn w:val="zmwpktpkt1"/>
    <w:rsid w:val="006D6D0A"/>
    <w:pPr>
      <w:numPr>
        <w:ilvl w:val="2"/>
      </w:numPr>
    </w:pPr>
  </w:style>
  <w:style w:type="paragraph" w:customStyle="1" w:styleId="zmwpktpktt">
    <w:name w:val="zm_w_pkt_pkt_t"/>
    <w:basedOn w:val="zmwpktpktl"/>
    <w:rsid w:val="006D6D0A"/>
    <w:pPr>
      <w:numPr>
        <w:ilvl w:val="3"/>
      </w:numPr>
    </w:pPr>
  </w:style>
  <w:style w:type="character" w:styleId="Odwoaniedokomentarza">
    <w:name w:val="annotation reference"/>
    <w:semiHidden/>
    <w:rsid w:val="0064025D"/>
    <w:rPr>
      <w:sz w:val="16"/>
      <w:szCs w:val="16"/>
    </w:rPr>
  </w:style>
  <w:style w:type="paragraph" w:styleId="Tekstkomentarza">
    <w:name w:val="annotation text"/>
    <w:basedOn w:val="Normalny"/>
    <w:semiHidden/>
    <w:rsid w:val="0064025D"/>
  </w:style>
  <w:style w:type="paragraph" w:styleId="Tematkomentarza">
    <w:name w:val="annotation subject"/>
    <w:basedOn w:val="Tekstkomentarza"/>
    <w:next w:val="Tekstkomentarza"/>
    <w:semiHidden/>
    <w:rsid w:val="0064025D"/>
    <w:rPr>
      <w:b/>
      <w:bCs/>
    </w:rPr>
  </w:style>
  <w:style w:type="paragraph" w:styleId="Tekstdymka">
    <w:name w:val="Balloon Text"/>
    <w:basedOn w:val="Normalny"/>
    <w:semiHidden/>
    <w:rsid w:val="0064025D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Normalny"/>
    <w:rsid w:val="00A338A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data">
    <w:name w:val="data"/>
    <w:basedOn w:val="Domylnaczcionkaakapitu"/>
    <w:rsid w:val="004040CB"/>
  </w:style>
  <w:style w:type="character" w:customStyle="1" w:styleId="subtytul">
    <w:name w:val="subtytul"/>
    <w:basedOn w:val="Domylnaczcionkaakapitu"/>
    <w:rsid w:val="004040CB"/>
  </w:style>
  <w:style w:type="character" w:customStyle="1" w:styleId="tabulatory">
    <w:name w:val="tabulatory"/>
    <w:basedOn w:val="Domylnaczcionkaakapitu"/>
    <w:rsid w:val="00D124E9"/>
  </w:style>
  <w:style w:type="character" w:customStyle="1" w:styleId="kolor">
    <w:name w:val="kolor"/>
    <w:basedOn w:val="Domylnaczcionkaakapitu"/>
    <w:rsid w:val="00D124E9"/>
  </w:style>
  <w:style w:type="table" w:styleId="Tabela-Siatka">
    <w:name w:val="Table Grid"/>
    <w:basedOn w:val="Standardowy"/>
    <w:uiPriority w:val="39"/>
    <w:rsid w:val="00BD23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E5F2E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DE5F2E"/>
    <w:pPr>
      <w:suppressLineNumber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customStyle="1" w:styleId="StrongEmphasis">
    <w:name w:val="Strong Emphasis"/>
    <w:rsid w:val="00DE5F2E"/>
    <w:rPr>
      <w:b/>
      <w:bCs/>
    </w:rPr>
  </w:style>
  <w:style w:type="paragraph" w:customStyle="1" w:styleId="Tekstpodstawowy31">
    <w:name w:val="Tekst podstawowy 31"/>
    <w:basedOn w:val="Standard"/>
    <w:rsid w:val="00DE5F2E"/>
    <w:pPr>
      <w:widowControl w:val="0"/>
      <w:overflowPunct w:val="0"/>
      <w:autoSpaceDE w:val="0"/>
      <w:autoSpaceDN/>
      <w:spacing w:after="0" w:line="360" w:lineRule="auto"/>
      <w:jc w:val="both"/>
    </w:pPr>
    <w:rPr>
      <w:rFonts w:ascii="Arial" w:eastAsia="Andale Sans UI" w:hAnsi="Arial" w:cs="Arial"/>
      <w:kern w:val="1"/>
      <w:sz w:val="24"/>
      <w:szCs w:val="20"/>
      <w:lang w:val="en-US" w:eastAsia="fa-IR" w:bidi="fa-IR"/>
    </w:rPr>
  </w:style>
  <w:style w:type="numbering" w:customStyle="1" w:styleId="WWNum10">
    <w:name w:val="WWNum10"/>
    <w:basedOn w:val="Bezlisty"/>
    <w:rsid w:val="00DE5F2E"/>
    <w:pPr>
      <w:numPr>
        <w:numId w:val="2"/>
      </w:numPr>
    </w:pPr>
  </w:style>
  <w:style w:type="numbering" w:customStyle="1" w:styleId="WWNum11">
    <w:name w:val="WWNum11"/>
    <w:basedOn w:val="Bezlisty"/>
    <w:rsid w:val="00DE5F2E"/>
    <w:pPr>
      <w:numPr>
        <w:numId w:val="3"/>
      </w:numPr>
    </w:pPr>
  </w:style>
  <w:style w:type="numbering" w:customStyle="1" w:styleId="WWNum12">
    <w:name w:val="WWNum12"/>
    <w:basedOn w:val="Bezlisty"/>
    <w:rsid w:val="00DE5F2E"/>
    <w:pPr>
      <w:numPr>
        <w:numId w:val="4"/>
      </w:numPr>
    </w:pPr>
  </w:style>
  <w:style w:type="numbering" w:customStyle="1" w:styleId="WWNum13">
    <w:name w:val="WWNum13"/>
    <w:basedOn w:val="Bezlisty"/>
    <w:rsid w:val="00DE5F2E"/>
    <w:pPr>
      <w:numPr>
        <w:numId w:val="5"/>
      </w:numPr>
    </w:pPr>
  </w:style>
  <w:style w:type="numbering" w:customStyle="1" w:styleId="WWNum14">
    <w:name w:val="WWNum14"/>
    <w:basedOn w:val="Bezlisty"/>
    <w:rsid w:val="00DE5F2E"/>
    <w:pPr>
      <w:numPr>
        <w:numId w:val="6"/>
      </w:numPr>
    </w:pPr>
  </w:style>
  <w:style w:type="numbering" w:customStyle="1" w:styleId="WWNum15">
    <w:name w:val="WWNum15"/>
    <w:basedOn w:val="Bezlisty"/>
    <w:rsid w:val="00DE5F2E"/>
    <w:pPr>
      <w:numPr>
        <w:numId w:val="7"/>
      </w:numPr>
    </w:pPr>
  </w:style>
  <w:style w:type="numbering" w:customStyle="1" w:styleId="WWNum16">
    <w:name w:val="WWNum16"/>
    <w:basedOn w:val="Bezlisty"/>
    <w:rsid w:val="00DE5F2E"/>
    <w:pPr>
      <w:numPr>
        <w:numId w:val="8"/>
      </w:numPr>
    </w:pPr>
  </w:style>
  <w:style w:type="numbering" w:customStyle="1" w:styleId="WWNum17">
    <w:name w:val="WWNum17"/>
    <w:basedOn w:val="Bezlisty"/>
    <w:rsid w:val="00DE5F2E"/>
    <w:pPr>
      <w:numPr>
        <w:numId w:val="9"/>
      </w:numPr>
    </w:pPr>
  </w:style>
  <w:style w:type="numbering" w:customStyle="1" w:styleId="WWNum34">
    <w:name w:val="WWNum34"/>
    <w:basedOn w:val="Bezlisty"/>
    <w:rsid w:val="00DE5F2E"/>
    <w:pPr>
      <w:numPr>
        <w:numId w:val="10"/>
      </w:numPr>
    </w:pPr>
  </w:style>
  <w:style w:type="numbering" w:customStyle="1" w:styleId="WWNum35">
    <w:name w:val="WWNum35"/>
    <w:basedOn w:val="Bezlisty"/>
    <w:rsid w:val="00DE5F2E"/>
    <w:pPr>
      <w:numPr>
        <w:numId w:val="11"/>
      </w:numPr>
    </w:pPr>
  </w:style>
  <w:style w:type="numbering" w:customStyle="1" w:styleId="WWNum36">
    <w:name w:val="WWNum36"/>
    <w:basedOn w:val="Bezlisty"/>
    <w:rsid w:val="00DE5F2E"/>
    <w:pPr>
      <w:numPr>
        <w:numId w:val="12"/>
      </w:numPr>
    </w:pPr>
  </w:style>
  <w:style w:type="numbering" w:customStyle="1" w:styleId="WWNum37">
    <w:name w:val="WWNum37"/>
    <w:basedOn w:val="Bezlisty"/>
    <w:rsid w:val="00DE5F2E"/>
    <w:pPr>
      <w:numPr>
        <w:numId w:val="13"/>
      </w:numPr>
    </w:pPr>
  </w:style>
  <w:style w:type="numbering" w:customStyle="1" w:styleId="WWNum38">
    <w:name w:val="WWNum38"/>
    <w:basedOn w:val="Bezlisty"/>
    <w:rsid w:val="00DE5F2E"/>
    <w:pPr>
      <w:numPr>
        <w:numId w:val="14"/>
      </w:numPr>
    </w:pPr>
  </w:style>
  <w:style w:type="numbering" w:customStyle="1" w:styleId="WWNum39">
    <w:name w:val="WWNum39"/>
    <w:basedOn w:val="Bezlisty"/>
    <w:rsid w:val="00DE5F2E"/>
    <w:pPr>
      <w:numPr>
        <w:numId w:val="15"/>
      </w:numPr>
    </w:pPr>
  </w:style>
  <w:style w:type="numbering" w:customStyle="1" w:styleId="WWNum40">
    <w:name w:val="WWNum40"/>
    <w:basedOn w:val="Bezlisty"/>
    <w:rsid w:val="00DE5F2E"/>
    <w:pPr>
      <w:numPr>
        <w:numId w:val="16"/>
      </w:numPr>
    </w:pPr>
  </w:style>
  <w:style w:type="numbering" w:customStyle="1" w:styleId="WWNum41">
    <w:name w:val="WWNum41"/>
    <w:basedOn w:val="Bezlisty"/>
    <w:rsid w:val="00DE5F2E"/>
    <w:pPr>
      <w:numPr>
        <w:numId w:val="17"/>
      </w:numPr>
    </w:pPr>
  </w:style>
  <w:style w:type="numbering" w:customStyle="1" w:styleId="WWNum42">
    <w:name w:val="WWNum42"/>
    <w:basedOn w:val="Bezlisty"/>
    <w:rsid w:val="00DE5F2E"/>
    <w:pPr>
      <w:numPr>
        <w:numId w:val="18"/>
      </w:numPr>
    </w:pPr>
  </w:style>
  <w:style w:type="paragraph" w:styleId="Akapitzlist">
    <w:name w:val="List Paragraph"/>
    <w:aliases w:val="normalny tekst,Podsis rysunku,Akapit z listą numerowaną,CW_Lista,L1,Numerowanie,Akapit z listą5"/>
    <w:basedOn w:val="Normalny"/>
    <w:link w:val="AkapitzlistZnak"/>
    <w:uiPriority w:val="34"/>
    <w:qFormat/>
    <w:rsid w:val="00B06CDE"/>
    <w:pPr>
      <w:suppressAutoHyphens w:val="0"/>
      <w:ind w:left="720"/>
      <w:contextualSpacing/>
    </w:pPr>
    <w:rPr>
      <w:sz w:val="24"/>
      <w:szCs w:val="24"/>
      <w:lang w:eastAsia="pl-PL"/>
    </w:rPr>
  </w:style>
  <w:style w:type="table" w:styleId="Tabela-Siatka1">
    <w:name w:val="Table Grid 1"/>
    <w:basedOn w:val="Standardowy"/>
    <w:rsid w:val="00B06E04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opkaZnak">
    <w:name w:val="Stopka Znak"/>
    <w:link w:val="Stopka"/>
    <w:uiPriority w:val="99"/>
    <w:rsid w:val="00A93024"/>
    <w:rPr>
      <w:lang w:eastAsia="ar-SA"/>
    </w:rPr>
  </w:style>
  <w:style w:type="character" w:customStyle="1" w:styleId="NagwekZnak">
    <w:name w:val="Nagłówek Znak"/>
    <w:link w:val="Nagwek"/>
    <w:uiPriority w:val="99"/>
    <w:rsid w:val="00A93024"/>
    <w:rPr>
      <w:rFonts w:ascii="Arial" w:hAnsi="Arial" w:cs="Arial"/>
      <w:color w:val="000000"/>
      <w:sz w:val="24"/>
      <w:szCs w:val="24"/>
      <w:lang w:eastAsia="ar-SA"/>
    </w:rPr>
  </w:style>
  <w:style w:type="numbering" w:customStyle="1" w:styleId="WWNum1">
    <w:name w:val="WWNum1"/>
    <w:basedOn w:val="Bezlisty"/>
    <w:rsid w:val="00E52435"/>
    <w:pPr>
      <w:numPr>
        <w:numId w:val="19"/>
      </w:numPr>
    </w:pPr>
  </w:style>
  <w:style w:type="numbering" w:customStyle="1" w:styleId="WWNum2">
    <w:name w:val="WWNum2"/>
    <w:basedOn w:val="Bezlisty"/>
    <w:rsid w:val="00E52435"/>
    <w:pPr>
      <w:numPr>
        <w:numId w:val="20"/>
      </w:numPr>
    </w:pPr>
  </w:style>
  <w:style w:type="numbering" w:customStyle="1" w:styleId="WWNum3">
    <w:name w:val="WWNum3"/>
    <w:basedOn w:val="Bezlisty"/>
    <w:rsid w:val="00E52435"/>
    <w:pPr>
      <w:numPr>
        <w:numId w:val="21"/>
      </w:numPr>
    </w:pPr>
  </w:style>
  <w:style w:type="numbering" w:customStyle="1" w:styleId="WWNum4">
    <w:name w:val="WWNum4"/>
    <w:basedOn w:val="Bezlisty"/>
    <w:rsid w:val="00E52435"/>
    <w:pPr>
      <w:numPr>
        <w:numId w:val="22"/>
      </w:numPr>
    </w:pPr>
  </w:style>
  <w:style w:type="numbering" w:customStyle="1" w:styleId="WWNum5">
    <w:name w:val="WWNum5"/>
    <w:basedOn w:val="Bezlisty"/>
    <w:rsid w:val="00E52435"/>
    <w:pPr>
      <w:numPr>
        <w:numId w:val="23"/>
      </w:numPr>
    </w:pPr>
  </w:style>
  <w:style w:type="numbering" w:customStyle="1" w:styleId="WWNum6">
    <w:name w:val="WWNum6"/>
    <w:basedOn w:val="Bezlisty"/>
    <w:rsid w:val="00E52435"/>
    <w:pPr>
      <w:numPr>
        <w:numId w:val="24"/>
      </w:numPr>
    </w:pPr>
  </w:style>
  <w:style w:type="numbering" w:customStyle="1" w:styleId="WWNum7">
    <w:name w:val="WWNum7"/>
    <w:basedOn w:val="Bezlisty"/>
    <w:rsid w:val="00E52435"/>
    <w:pPr>
      <w:numPr>
        <w:numId w:val="25"/>
      </w:numPr>
    </w:pPr>
  </w:style>
  <w:style w:type="numbering" w:customStyle="1" w:styleId="WWNum8">
    <w:name w:val="WWNum8"/>
    <w:basedOn w:val="Bezlisty"/>
    <w:rsid w:val="00E52435"/>
    <w:pPr>
      <w:numPr>
        <w:numId w:val="26"/>
      </w:numPr>
    </w:pPr>
  </w:style>
  <w:style w:type="numbering" w:customStyle="1" w:styleId="WWNum9">
    <w:name w:val="WWNum9"/>
    <w:basedOn w:val="Bezlisty"/>
    <w:rsid w:val="00E52435"/>
    <w:pPr>
      <w:numPr>
        <w:numId w:val="27"/>
      </w:numPr>
    </w:pPr>
  </w:style>
  <w:style w:type="table" w:styleId="Tabela-Profesjonalny">
    <w:name w:val="Table Professional"/>
    <w:basedOn w:val="Standardowy"/>
    <w:rsid w:val="001C73D8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dyTextKeep">
    <w:name w:val="Body Text Keep"/>
    <w:basedOn w:val="Tekstpodstawowy"/>
    <w:next w:val="Tekstpodstawowy"/>
    <w:rsid w:val="007A7797"/>
    <w:pPr>
      <w:keepNext/>
      <w:suppressAutoHyphens w:val="0"/>
      <w:spacing w:after="240"/>
      <w:jc w:val="both"/>
    </w:pPr>
    <w:rPr>
      <w:rFonts w:ascii="Garamond" w:hAnsi="Garamond"/>
      <w:spacing w:val="-5"/>
      <w:sz w:val="24"/>
      <w:lang w:val="en-US" w:eastAsia="en-US"/>
    </w:rPr>
  </w:style>
  <w:style w:type="paragraph" w:customStyle="1" w:styleId="TITRE">
    <w:name w:val="TITRE"/>
    <w:basedOn w:val="Normalny"/>
    <w:next w:val="Normalny"/>
    <w:rsid w:val="007A7797"/>
    <w:pPr>
      <w:suppressAutoHyphens w:val="0"/>
      <w:spacing w:before="480" w:after="480"/>
      <w:jc w:val="center"/>
    </w:pPr>
    <w:rPr>
      <w:rFonts w:ascii="Arial" w:hAnsi="Arial"/>
      <w:b/>
      <w:sz w:val="28"/>
      <w:lang w:eastAsia="pl-PL"/>
    </w:rPr>
  </w:style>
  <w:style w:type="paragraph" w:customStyle="1" w:styleId="ReturnAddress">
    <w:name w:val="Return Address"/>
    <w:basedOn w:val="Normalny"/>
    <w:rsid w:val="007A7797"/>
    <w:pPr>
      <w:suppressAutoHyphens w:val="0"/>
      <w:jc w:val="center"/>
    </w:pPr>
    <w:rPr>
      <w:rFonts w:ascii="Garamond" w:hAnsi="Garamond"/>
      <w:spacing w:val="-3"/>
      <w:lang w:val="en-US" w:eastAsia="en-US"/>
    </w:rPr>
  </w:style>
  <w:style w:type="paragraph" w:customStyle="1" w:styleId="CompanyName">
    <w:name w:val="Company Name"/>
    <w:basedOn w:val="Normalny"/>
    <w:next w:val="Normalny"/>
    <w:rsid w:val="007A7797"/>
    <w:pPr>
      <w:widowControl w:val="0"/>
      <w:suppressAutoHyphens w:val="0"/>
      <w:adjustRightInd w:val="0"/>
      <w:spacing w:before="420" w:after="60" w:line="320" w:lineRule="exact"/>
      <w:jc w:val="both"/>
      <w:textAlignment w:val="baseline"/>
    </w:pPr>
    <w:rPr>
      <w:rFonts w:ascii="Garamond" w:hAnsi="Garamond"/>
      <w:caps/>
      <w:kern w:val="36"/>
      <w:sz w:val="38"/>
      <w:lang w:val="en-US" w:eastAsia="en-US"/>
    </w:rPr>
  </w:style>
  <w:style w:type="paragraph" w:customStyle="1" w:styleId="Textbody">
    <w:name w:val="Text body"/>
    <w:basedOn w:val="Standard"/>
    <w:rsid w:val="007A7797"/>
    <w:pPr>
      <w:spacing w:after="140" w:line="288" w:lineRule="auto"/>
      <w:textAlignment w:val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Standarduser">
    <w:name w:val="Standard (user)"/>
    <w:rsid w:val="007A7797"/>
    <w:pPr>
      <w:widowControl w:val="0"/>
      <w:suppressAutoHyphens/>
      <w:autoSpaceDN w:val="0"/>
    </w:pPr>
    <w:rPr>
      <w:rFonts w:eastAsia="SimSun, 宋体" w:cs="Mangal"/>
      <w:kern w:val="3"/>
      <w:sz w:val="24"/>
      <w:szCs w:val="24"/>
      <w:lang w:eastAsia="zh-CN" w:bidi="hi-IN"/>
    </w:rPr>
  </w:style>
  <w:style w:type="numbering" w:customStyle="1" w:styleId="WW8Num28">
    <w:name w:val="WW8Num28"/>
    <w:rsid w:val="007A7797"/>
    <w:pPr>
      <w:numPr>
        <w:numId w:val="28"/>
      </w:numPr>
    </w:pPr>
  </w:style>
  <w:style w:type="numbering" w:customStyle="1" w:styleId="WW8Num26">
    <w:name w:val="WW8Num26"/>
    <w:rsid w:val="007A7797"/>
    <w:pPr>
      <w:numPr>
        <w:numId w:val="29"/>
      </w:numPr>
    </w:pPr>
  </w:style>
  <w:style w:type="numbering" w:customStyle="1" w:styleId="WW8Num11">
    <w:name w:val="WW8Num11"/>
    <w:rsid w:val="007A7797"/>
    <w:pPr>
      <w:numPr>
        <w:numId w:val="30"/>
      </w:numPr>
    </w:pPr>
  </w:style>
  <w:style w:type="numbering" w:customStyle="1" w:styleId="WW8Num29">
    <w:name w:val="WW8Num29"/>
    <w:rsid w:val="007A7797"/>
    <w:pPr>
      <w:numPr>
        <w:numId w:val="31"/>
      </w:numPr>
    </w:pPr>
  </w:style>
  <w:style w:type="numbering" w:customStyle="1" w:styleId="WW8Num37">
    <w:name w:val="WW8Num37"/>
    <w:rsid w:val="007A7797"/>
    <w:pPr>
      <w:numPr>
        <w:numId w:val="32"/>
      </w:numPr>
    </w:pPr>
  </w:style>
  <w:style w:type="numbering" w:customStyle="1" w:styleId="WW8Num20">
    <w:name w:val="WW8Num20"/>
    <w:rsid w:val="007A7797"/>
    <w:pPr>
      <w:numPr>
        <w:numId w:val="33"/>
      </w:numPr>
    </w:pPr>
  </w:style>
  <w:style w:type="numbering" w:customStyle="1" w:styleId="WW8Num33">
    <w:name w:val="WW8Num33"/>
    <w:rsid w:val="007A7797"/>
    <w:pPr>
      <w:numPr>
        <w:numId w:val="34"/>
      </w:numPr>
    </w:pPr>
  </w:style>
  <w:style w:type="numbering" w:customStyle="1" w:styleId="WW8Num14">
    <w:name w:val="WW8Num14"/>
    <w:rsid w:val="007A7797"/>
    <w:pPr>
      <w:numPr>
        <w:numId w:val="35"/>
      </w:numPr>
    </w:pPr>
  </w:style>
  <w:style w:type="numbering" w:customStyle="1" w:styleId="WW8Num22">
    <w:name w:val="WW8Num22"/>
    <w:rsid w:val="007A7797"/>
    <w:pPr>
      <w:numPr>
        <w:numId w:val="36"/>
      </w:numPr>
    </w:pPr>
  </w:style>
  <w:style w:type="character" w:customStyle="1" w:styleId="Nagwek8Znak">
    <w:name w:val="Nagłówek 8 Znak"/>
    <w:link w:val="Nagwek8"/>
    <w:semiHidden/>
    <w:rsid w:val="00D223F7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D223F7"/>
    <w:pPr>
      <w:suppressAutoHyphens w:val="0"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D223F7"/>
    <w:rPr>
      <w:sz w:val="24"/>
      <w:szCs w:val="24"/>
    </w:rPr>
  </w:style>
  <w:style w:type="paragraph" w:customStyle="1" w:styleId="TitleCover">
    <w:name w:val="Title Cover"/>
    <w:basedOn w:val="Normalny"/>
    <w:next w:val="Normalny"/>
    <w:rsid w:val="00D223F7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uppressAutoHyphens w:val="0"/>
      <w:spacing w:line="1440" w:lineRule="exact"/>
      <w:ind w:left="600" w:right="600"/>
      <w:jc w:val="right"/>
    </w:pPr>
    <w:rPr>
      <w:rFonts w:ascii="Garamond" w:hAnsi="Garamond"/>
      <w:spacing w:val="-70"/>
      <w:kern w:val="28"/>
      <w:sz w:val="144"/>
      <w:lang w:val="en-US" w:eastAsia="en-US"/>
    </w:rPr>
  </w:style>
  <w:style w:type="character" w:customStyle="1" w:styleId="PodtytuZnak">
    <w:name w:val="Podtytuł Znak"/>
    <w:link w:val="Podtytu"/>
    <w:uiPriority w:val="3"/>
    <w:rsid w:val="00D223F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Cytat">
    <w:name w:val="Quote"/>
    <w:basedOn w:val="Normalny"/>
    <w:next w:val="Normalny"/>
    <w:link w:val="CytatZnak"/>
    <w:uiPriority w:val="1"/>
    <w:unhideWhenUsed/>
    <w:qFormat/>
    <w:rsid w:val="00D223F7"/>
    <w:pPr>
      <w:suppressAutoHyphens w:val="0"/>
      <w:spacing w:before="240" w:after="240" w:line="288" w:lineRule="auto"/>
    </w:pPr>
    <w:rPr>
      <w:i/>
      <w:iCs/>
      <w:color w:val="EF4623"/>
      <w:kern w:val="20"/>
      <w:sz w:val="24"/>
      <w:szCs w:val="24"/>
      <w:lang w:eastAsia="pl-PL"/>
    </w:rPr>
  </w:style>
  <w:style w:type="character" w:customStyle="1" w:styleId="CytatZnak">
    <w:name w:val="Cytat Znak"/>
    <w:link w:val="Cytat"/>
    <w:uiPriority w:val="1"/>
    <w:rsid w:val="00D223F7"/>
    <w:rPr>
      <w:i/>
      <w:iCs/>
      <w:color w:val="EF4623"/>
      <w:kern w:val="20"/>
      <w:sz w:val="24"/>
      <w:szCs w:val="24"/>
    </w:rPr>
  </w:style>
  <w:style w:type="paragraph" w:customStyle="1" w:styleId="Style5">
    <w:name w:val="Style5"/>
    <w:basedOn w:val="Normalny"/>
    <w:uiPriority w:val="99"/>
    <w:rsid w:val="007119B3"/>
    <w:pPr>
      <w:widowControl w:val="0"/>
      <w:suppressAutoHyphens w:val="0"/>
      <w:autoSpaceDE w:val="0"/>
      <w:autoSpaceDN w:val="0"/>
      <w:adjustRightInd w:val="0"/>
      <w:spacing w:line="290" w:lineRule="exact"/>
    </w:pPr>
    <w:rPr>
      <w:rFonts w:ascii="Tahoma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7119B3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3071B3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3071B3"/>
    <w:pPr>
      <w:widowControl w:val="0"/>
      <w:suppressAutoHyphens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41436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41436"/>
    <w:rPr>
      <w:rFonts w:ascii="Calibri" w:eastAsia="Calibri" w:hAnsi="Calibri"/>
      <w:sz w:val="22"/>
      <w:szCs w:val="21"/>
      <w:lang w:eastAsia="en-US"/>
    </w:rPr>
  </w:style>
  <w:style w:type="character" w:customStyle="1" w:styleId="TytuZnak">
    <w:name w:val="Tytuł Znak"/>
    <w:link w:val="Tytu"/>
    <w:rsid w:val="002E41FC"/>
    <w:rPr>
      <w:rFonts w:ascii="TimesNewRomanPS-BoldMT" w:hAnsi="TimesNewRomanPS-BoldMT"/>
      <w:b/>
      <w:bCs/>
      <w:sz w:val="24"/>
      <w:szCs w:val="24"/>
      <w:lang w:eastAsia="ar-SA"/>
    </w:rPr>
  </w:style>
  <w:style w:type="table" w:customStyle="1" w:styleId="Tabela-Siatka10">
    <w:name w:val="Tabela - Siatka1"/>
    <w:basedOn w:val="Standardowy"/>
    <w:next w:val="Tabela-Siatka"/>
    <w:uiPriority w:val="39"/>
    <w:rsid w:val="00836242"/>
    <w:rPr>
      <w:rFonts w:ascii="Calibri" w:eastAsia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ormalny tekst Znak,Podsis rysunku Znak,Akapit z listą numerowaną Znak,CW_Lista Znak,L1 Znak,Numerowanie Znak,Akapit z listą5 Znak"/>
    <w:link w:val="Akapitzlist"/>
    <w:uiPriority w:val="34"/>
    <w:qFormat/>
    <w:locked/>
    <w:rsid w:val="0032379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527D5"/>
    <w:pPr>
      <w:widowControl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6527D5"/>
    <w:rPr>
      <w:sz w:val="24"/>
      <w:szCs w:val="24"/>
    </w:rPr>
  </w:style>
  <w:style w:type="paragraph" w:customStyle="1" w:styleId="Default">
    <w:name w:val="Default"/>
    <w:link w:val="DefaultChar"/>
    <w:rsid w:val="00C801E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Mocnowyrniony">
    <w:name w:val="Mocno wyróżniony"/>
    <w:qFormat/>
    <w:rsid w:val="00412AB7"/>
    <w:rPr>
      <w:b/>
      <w:bCs/>
    </w:rPr>
  </w:style>
  <w:style w:type="character" w:customStyle="1" w:styleId="TekstpodstawowyZnak">
    <w:name w:val="Tekst podstawowy Znak"/>
    <w:link w:val="Tekstpodstawowy"/>
    <w:rsid w:val="000A2BBE"/>
    <w:rPr>
      <w:lang w:eastAsia="ar-SA"/>
    </w:rPr>
  </w:style>
  <w:style w:type="character" w:customStyle="1" w:styleId="objectrefnumber">
    <w:name w:val="objectrefnumber"/>
    <w:rsid w:val="008346DF"/>
  </w:style>
  <w:style w:type="character" w:customStyle="1" w:styleId="articletitle">
    <w:name w:val="articletitle"/>
    <w:rsid w:val="00620BED"/>
  </w:style>
  <w:style w:type="character" w:customStyle="1" w:styleId="footnote">
    <w:name w:val="footnote"/>
    <w:rsid w:val="00620BED"/>
  </w:style>
  <w:style w:type="table" w:customStyle="1" w:styleId="Tabela-Siatka2">
    <w:name w:val="Tabela - Siatka2"/>
    <w:basedOn w:val="Standardowy"/>
    <w:next w:val="Tabela-Siatka"/>
    <w:uiPriority w:val="39"/>
    <w:rsid w:val="002F4497"/>
    <w:rPr>
      <w:rFonts w:ascii="Calibri" w:eastAsia="Calibri" w:hAnsi="Calibri" w:cs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5429BF"/>
  </w:style>
  <w:style w:type="character" w:customStyle="1" w:styleId="TekstprzypisudolnegoZnak">
    <w:name w:val="Tekst przypisu dolnego Znak"/>
    <w:link w:val="Tekstprzypisudolnego"/>
    <w:rsid w:val="005429BF"/>
    <w:rPr>
      <w:lang w:eastAsia="ar-SA"/>
    </w:rPr>
  </w:style>
  <w:style w:type="character" w:styleId="Odwoanieprzypisudolnego">
    <w:name w:val="footnote reference"/>
    <w:uiPriority w:val="99"/>
    <w:rsid w:val="005429BF"/>
    <w:rPr>
      <w:vertAlign w:val="superscript"/>
    </w:rPr>
  </w:style>
  <w:style w:type="character" w:customStyle="1" w:styleId="DefaultChar">
    <w:name w:val="Default Char"/>
    <w:link w:val="Default"/>
    <w:rsid w:val="005429BF"/>
    <w:rPr>
      <w:rFonts w:eastAsia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429BF"/>
  </w:style>
  <w:style w:type="character" w:customStyle="1" w:styleId="TekstprzypisukocowegoZnak">
    <w:name w:val="Tekst przypisu końcowego Znak"/>
    <w:link w:val="Tekstprzypisukocowego"/>
    <w:rsid w:val="005429BF"/>
    <w:rPr>
      <w:lang w:eastAsia="ar-SA"/>
    </w:rPr>
  </w:style>
  <w:style w:type="character" w:styleId="Odwoanieprzypisukocowego">
    <w:name w:val="endnote reference"/>
    <w:rsid w:val="005429BF"/>
    <w:rPr>
      <w:vertAlign w:val="superscript"/>
    </w:rPr>
  </w:style>
  <w:style w:type="character" w:styleId="Wyrnieniedelikatne">
    <w:name w:val="Subtle Emphasis"/>
    <w:uiPriority w:val="19"/>
    <w:qFormat/>
    <w:rsid w:val="00DA3F58"/>
    <w:rPr>
      <w:i/>
      <w:iCs/>
      <w:color w:val="404040"/>
    </w:rPr>
  </w:style>
  <w:style w:type="table" w:customStyle="1" w:styleId="Tabela-Siatka3">
    <w:name w:val="Tabela - Siatka3"/>
    <w:basedOn w:val="Standardowy"/>
    <w:next w:val="Tabela-Siatka"/>
    <w:uiPriority w:val="39"/>
    <w:rsid w:val="005C3927"/>
    <w:rPr>
      <w:rFonts w:ascii="Calibri" w:eastAsia="Calibri" w:hAnsi="Calibri" w:cs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5">
    <w:name w:val="Tabela - Siatka15"/>
    <w:basedOn w:val="Standardowy"/>
    <w:next w:val="Tabela-Siatka"/>
    <w:uiPriority w:val="39"/>
    <w:rsid w:val="009C07DA"/>
    <w:rPr>
      <w:rFonts w:ascii="Calibri" w:eastAsia="Calibri" w:hAnsi="Calibri" w:cs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39"/>
    <w:rsid w:val="008D2103"/>
    <w:pPr>
      <w:widowControl w:val="0"/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39"/>
    <w:rsid w:val="00AA1D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39"/>
    <w:rsid w:val="00E00BAE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qFormat/>
    <w:rsid w:val="005A3009"/>
    <w:pPr>
      <w:suppressAutoHyphens w:val="0"/>
      <w:spacing w:line="276" w:lineRule="auto"/>
      <w:ind w:left="720" w:hanging="431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basedOn w:val="Normalny"/>
    <w:link w:val="BezodstpwZnak"/>
    <w:uiPriority w:val="1"/>
    <w:qFormat/>
    <w:rsid w:val="005A3009"/>
    <w:pPr>
      <w:suppressAutoHyphens w:val="0"/>
      <w:ind w:firstLine="425"/>
      <w:jc w:val="both"/>
    </w:pPr>
    <w:rPr>
      <w:rFonts w:ascii="Arial" w:eastAsia="Calibri" w:hAnsi="Arial" w:cs="Arial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5A3009"/>
    <w:rPr>
      <w:rFonts w:ascii="Arial" w:eastAsia="Calibri" w:hAnsi="Arial" w:cs="Arial"/>
      <w:sz w:val="22"/>
      <w:szCs w:val="22"/>
    </w:rPr>
  </w:style>
  <w:style w:type="table" w:customStyle="1" w:styleId="Tabela-Siatka6">
    <w:name w:val="Tabela - Siatka6"/>
    <w:basedOn w:val="Standardowy"/>
    <w:next w:val="Tabela-Siatka"/>
    <w:uiPriority w:val="59"/>
    <w:rsid w:val="00F60724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1">
    <w:name w:val="Tabela - Siatka111"/>
    <w:basedOn w:val="Standardowy"/>
    <w:next w:val="Tabela-Siatka"/>
    <w:uiPriority w:val="39"/>
    <w:rsid w:val="001B0540"/>
    <w:rPr>
      <w:rFonts w:ascii="Calibri" w:eastAsia="Calibri" w:hAnsi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1">
    <w:name w:val="Tabela - Siatka61"/>
    <w:basedOn w:val="Standardowy"/>
    <w:next w:val="Tabela-Siatka"/>
    <w:uiPriority w:val="39"/>
    <w:rsid w:val="001B0540"/>
    <w:rPr>
      <w:rFonts w:ascii="Calibri" w:eastAsia="Calibri" w:hAnsi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next w:val="Tabela-Siatka"/>
    <w:uiPriority w:val="39"/>
    <w:rsid w:val="00422D6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tribute-name">
    <w:name w:val="attribute-name"/>
    <w:rsid w:val="00186A10"/>
  </w:style>
  <w:style w:type="character" w:customStyle="1" w:styleId="attribute-value">
    <w:name w:val="attribute-value"/>
    <w:rsid w:val="00186A10"/>
  </w:style>
  <w:style w:type="table" w:customStyle="1" w:styleId="Tabela-Siatka8">
    <w:name w:val="Tabela - Siatka8"/>
    <w:basedOn w:val="Standardowy"/>
    <w:next w:val="Tabela-Siatka"/>
    <w:uiPriority w:val="39"/>
    <w:rsid w:val="001F3E28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5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288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4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0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9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5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3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351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3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62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77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5946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066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9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9996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334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27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965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2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0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9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8333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7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9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49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6961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3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4574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747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9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6864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3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7377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7961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8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764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8171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417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432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7067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48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329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858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616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146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9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4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4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8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9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8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42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348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95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673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11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042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87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60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10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41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1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4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86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82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41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02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94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3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8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65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9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68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659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24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18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12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4922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3910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38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25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502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35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078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61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525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819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0828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013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153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590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48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667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61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9909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2755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536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5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9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0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6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8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0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516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81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2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8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42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26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39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51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22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98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1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703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46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119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132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713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398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232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35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683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424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868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511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392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184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38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236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314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C2E59-6019-4178-8123-66761B7A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740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Brudzew, dn</vt:lpstr>
    </vt:vector>
  </TitlesOfParts>
  <Company>Hewlett-Packard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Brudzew, dn</dc:title>
  <dc:subject/>
  <dc:creator>Piotr Nowaczyk</dc:creator>
  <cp:keywords/>
  <cp:lastModifiedBy>Użytkownik systemu Windows</cp:lastModifiedBy>
  <cp:revision>59</cp:revision>
  <cp:lastPrinted>2021-07-08T13:16:00Z</cp:lastPrinted>
  <dcterms:created xsi:type="dcterms:W3CDTF">2020-04-03T06:52:00Z</dcterms:created>
  <dcterms:modified xsi:type="dcterms:W3CDTF">2021-07-15T09:02:00Z</dcterms:modified>
</cp:coreProperties>
</file>